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D3" w:rsidRPr="00CA15D3" w:rsidRDefault="00520E2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20E2D">
        <w:rPr>
          <w:rFonts w:ascii="Calibri" w:hAnsi="Calibri" w:cs="Calibri"/>
          <w:noProof/>
        </w:rPr>
        <w:drawing>
          <wp:inline distT="0" distB="0" distL="0" distR="0">
            <wp:extent cx="6152515" cy="2156461"/>
            <wp:effectExtent l="0" t="0" r="0" b="0"/>
            <wp:docPr id="2" name="Рисунок 2" descr="C:\Users\User\Downloads\photo_2023-06-07_14-0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_2023-06-07_14-06-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5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5D3" w:rsidRPr="00CA15D3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5D3" w:rsidRPr="00CA15D3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5D3" w:rsidRPr="00CA15D3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5D3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Дополнительная общеобразовательная общеразвивающая </w:t>
      </w:r>
      <w:r w:rsidR="00E86D16">
        <w:rPr>
          <w:rFonts w:ascii="Times New Roman CYR" w:hAnsi="Times New Roman CYR" w:cs="Times New Roman CYR"/>
          <w:b/>
          <w:bCs/>
          <w:sz w:val="28"/>
          <w:szCs w:val="28"/>
        </w:rPr>
        <w:t>программа социально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="00E86D16">
        <w:rPr>
          <w:rFonts w:ascii="Times New Roman CYR" w:hAnsi="Times New Roman CYR" w:cs="Times New Roman CYR"/>
          <w:b/>
          <w:bCs/>
          <w:sz w:val="28"/>
          <w:szCs w:val="28"/>
        </w:rPr>
        <w:t>гуманитарной направленности</w:t>
      </w:r>
    </w:p>
    <w:p w:rsidR="00CA15D3" w:rsidRDefault="003B7B2A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«Безопасное колесо</w:t>
      </w:r>
      <w:r w:rsidR="00CA15D3" w:rsidRPr="00CA15D3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CA15D3">
        <w:rPr>
          <w:rFonts w:ascii="Times New Roman CYR" w:hAnsi="Times New Roman CYR" w:cs="Times New Roman CYR"/>
          <w:b/>
          <w:bCs/>
          <w:sz w:val="28"/>
          <w:szCs w:val="28"/>
        </w:rPr>
        <w:t>ЮИД)</w:t>
      </w:r>
    </w:p>
    <w:p w:rsidR="00CA15D3" w:rsidRPr="00CA15D3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15D3" w:rsidRPr="00CA15D3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7B2A" w:rsidRPr="00AD6330" w:rsidRDefault="003B7B2A" w:rsidP="00DE0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330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AD6330">
        <w:rPr>
          <w:rFonts w:ascii="Times New Roman" w:hAnsi="Times New Roman" w:cs="Times New Roman"/>
          <w:sz w:val="28"/>
          <w:szCs w:val="28"/>
        </w:rPr>
        <w:t xml:space="preserve"> один год (</w:t>
      </w:r>
      <w:r w:rsidR="00BB40B8">
        <w:rPr>
          <w:rFonts w:ascii="Times New Roman" w:hAnsi="Times New Roman" w:cs="Times New Roman"/>
          <w:sz w:val="28"/>
          <w:szCs w:val="28"/>
        </w:rPr>
        <w:t>72</w:t>
      </w:r>
      <w:r w:rsidRPr="00AD63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330">
        <w:rPr>
          <w:rFonts w:ascii="Times New Roman" w:hAnsi="Times New Roman" w:cs="Times New Roman"/>
          <w:sz w:val="28"/>
          <w:szCs w:val="28"/>
        </w:rPr>
        <w:t>)</w:t>
      </w:r>
    </w:p>
    <w:p w:rsidR="003B7B2A" w:rsidRPr="00AD6330" w:rsidRDefault="003B7B2A" w:rsidP="00DE0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330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AD633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D633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6330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DE08DD" w:rsidRDefault="00DE08DD" w:rsidP="003B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7B2A" w:rsidRPr="00AD6330" w:rsidRDefault="003B7B2A" w:rsidP="00DE08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330">
        <w:rPr>
          <w:rFonts w:ascii="Times New Roman" w:hAnsi="Times New Roman" w:cs="Times New Roman"/>
          <w:b/>
          <w:sz w:val="28"/>
          <w:szCs w:val="28"/>
        </w:rPr>
        <w:t>Разработчик программы:</w:t>
      </w:r>
    </w:p>
    <w:p w:rsidR="00DE08DD" w:rsidRDefault="003B7B2A" w:rsidP="00DE08DD">
      <w:pPr>
        <w:spacing w:after="0" w:line="240" w:lineRule="auto"/>
        <w:ind w:left="426" w:right="50" w:hanging="426"/>
        <w:jc w:val="right"/>
        <w:rPr>
          <w:rFonts w:ascii="Times New Roman" w:hAnsi="Times New Roman"/>
          <w:sz w:val="28"/>
          <w:szCs w:val="28"/>
        </w:rPr>
      </w:pPr>
      <w:r w:rsidRPr="00770AC5">
        <w:rPr>
          <w:rFonts w:ascii="Times New Roman" w:hAnsi="Times New Roman"/>
          <w:sz w:val="28"/>
          <w:szCs w:val="28"/>
        </w:rPr>
        <w:t xml:space="preserve">Ульянова Г.В. – методист </w:t>
      </w:r>
    </w:p>
    <w:p w:rsidR="003B7B2A" w:rsidRPr="00770AC5" w:rsidRDefault="003B7B2A" w:rsidP="00DE08DD">
      <w:pPr>
        <w:spacing w:after="0" w:line="240" w:lineRule="auto"/>
        <w:ind w:left="426" w:right="50" w:hanging="426"/>
        <w:jc w:val="right"/>
        <w:rPr>
          <w:rFonts w:ascii="Times New Roman" w:hAnsi="Times New Roman"/>
          <w:sz w:val="28"/>
          <w:szCs w:val="28"/>
        </w:rPr>
      </w:pPr>
      <w:r w:rsidRPr="00770AC5">
        <w:rPr>
          <w:rFonts w:ascii="Times New Roman" w:hAnsi="Times New Roman"/>
          <w:sz w:val="28"/>
          <w:szCs w:val="28"/>
        </w:rPr>
        <w:t xml:space="preserve">МБУ ДО «ДДТ» с. Сакмара; </w:t>
      </w:r>
    </w:p>
    <w:p w:rsidR="00DE08DD" w:rsidRDefault="003B7B2A" w:rsidP="00DE08DD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8"/>
        </w:rPr>
      </w:pPr>
      <w:r w:rsidRPr="00770AC5">
        <w:rPr>
          <w:rFonts w:ascii="Times New Roman" w:hAnsi="Times New Roman"/>
          <w:sz w:val="28"/>
          <w:szCs w:val="28"/>
        </w:rPr>
        <w:t xml:space="preserve">Икрянникова Н.В. - заместитель директора УВР </w:t>
      </w:r>
    </w:p>
    <w:p w:rsidR="003B7B2A" w:rsidRPr="00770AC5" w:rsidRDefault="003B7B2A" w:rsidP="00DE08DD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8"/>
        </w:rPr>
      </w:pPr>
      <w:r w:rsidRPr="00770AC5">
        <w:rPr>
          <w:rFonts w:ascii="Times New Roman" w:hAnsi="Times New Roman"/>
          <w:sz w:val="28"/>
          <w:szCs w:val="28"/>
        </w:rPr>
        <w:t>МБУ ДО «ДДТ» с. Сакмара</w:t>
      </w:r>
    </w:p>
    <w:p w:rsidR="003B7B2A" w:rsidRPr="006C4C4A" w:rsidRDefault="003B7B2A" w:rsidP="00DE08DD">
      <w:pPr>
        <w:spacing w:after="0"/>
        <w:jc w:val="right"/>
        <w:rPr>
          <w:rFonts w:eastAsia="Calibri"/>
          <w:sz w:val="28"/>
          <w:szCs w:val="28"/>
        </w:rPr>
      </w:pPr>
    </w:p>
    <w:p w:rsidR="003B7B2A" w:rsidRDefault="003B7B2A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0662" w:rsidRDefault="00E10662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10662" w:rsidRDefault="00E10662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54C6" w:rsidRDefault="00AF54C6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54C6" w:rsidRDefault="00AF54C6" w:rsidP="00D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0E2D" w:rsidRDefault="00CA15D3" w:rsidP="00D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</w:t>
      </w:r>
      <w:r w:rsidR="008006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40B8">
        <w:rPr>
          <w:rFonts w:ascii="Times New Roman CYR" w:hAnsi="Times New Roman CYR" w:cs="Times New Roman CYR"/>
          <w:sz w:val="28"/>
          <w:szCs w:val="28"/>
        </w:rPr>
        <w:t>Сакмара</w:t>
      </w:r>
      <w:r w:rsidR="00520E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24DE">
        <w:rPr>
          <w:rFonts w:ascii="Times New Roman" w:hAnsi="Times New Roman" w:cs="Times New Roman"/>
          <w:bCs/>
          <w:sz w:val="28"/>
          <w:szCs w:val="28"/>
        </w:rPr>
        <w:t>20</w:t>
      </w:r>
      <w:r w:rsidR="00520E2D">
        <w:rPr>
          <w:rFonts w:ascii="Times New Roman" w:hAnsi="Times New Roman" w:cs="Times New Roman"/>
          <w:bCs/>
          <w:sz w:val="28"/>
          <w:szCs w:val="28"/>
        </w:rPr>
        <w:t>23</w:t>
      </w:r>
    </w:p>
    <w:p w:rsidR="00AF54C6" w:rsidRPr="00DE08DD" w:rsidRDefault="00AF54C6" w:rsidP="00DE0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0E2D" w:rsidRPr="003224DE" w:rsidRDefault="00520E2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Содержание</w:t>
      </w:r>
    </w:p>
    <w:p w:rsidR="00CA15D3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Pr="00DE08DD" w:rsidRDefault="00DE08DD" w:rsidP="00DE08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08DD">
        <w:rPr>
          <w:rFonts w:ascii="Times New Roman" w:hAnsi="Times New Roman" w:cs="Times New Roman"/>
          <w:b/>
          <w:sz w:val="28"/>
          <w:szCs w:val="28"/>
        </w:rPr>
        <w:t xml:space="preserve">Раздел №1 «Комплекс основных характеристик программы» </w:t>
      </w:r>
    </w:p>
    <w:p w:rsidR="00DE08DD" w:rsidRPr="00DE08DD" w:rsidRDefault="00DE08DD" w:rsidP="00DE08DD">
      <w:pPr>
        <w:keepNext/>
        <w:numPr>
          <w:ilvl w:val="1"/>
          <w:numId w:val="14"/>
        </w:numPr>
        <w:spacing w:before="240" w:after="60"/>
        <w:outlineLvl w:val="1"/>
        <w:rPr>
          <w:rFonts w:ascii="Times New Roman" w:eastAsia="Calibri" w:hAnsi="Times New Roman" w:cs="Arial"/>
          <w:bCs/>
          <w:iCs/>
          <w:sz w:val="28"/>
          <w:szCs w:val="28"/>
          <w:lang w:eastAsia="en-US"/>
        </w:rPr>
      </w:pPr>
      <w:r w:rsidRPr="00DE08DD">
        <w:rPr>
          <w:rFonts w:ascii="Times New Roman" w:eastAsia="Calibri" w:hAnsi="Times New Roman" w:cs="Arial"/>
          <w:bCs/>
          <w:iCs/>
          <w:sz w:val="28"/>
          <w:szCs w:val="28"/>
          <w:lang w:eastAsia="en-US"/>
        </w:rPr>
        <w:t>Пояснительная записка …………………………………………………3</w:t>
      </w:r>
    </w:p>
    <w:p w:rsidR="00DE08DD" w:rsidRPr="00DE08DD" w:rsidRDefault="00DE08DD" w:rsidP="00DE08DD">
      <w:pPr>
        <w:keepNext/>
        <w:numPr>
          <w:ilvl w:val="1"/>
          <w:numId w:val="14"/>
        </w:numPr>
        <w:spacing w:before="240" w:after="60"/>
        <w:outlineLvl w:val="1"/>
        <w:rPr>
          <w:rFonts w:ascii="Times New Roman" w:eastAsia="Calibri" w:hAnsi="Times New Roman" w:cs="Arial"/>
          <w:bCs/>
          <w:sz w:val="28"/>
          <w:szCs w:val="28"/>
        </w:rPr>
      </w:pPr>
      <w:r w:rsidRPr="00DE08DD">
        <w:rPr>
          <w:rFonts w:ascii="Times New Roman" w:eastAsia="Calibri" w:hAnsi="Times New Roman" w:cs="Arial"/>
          <w:bCs/>
          <w:sz w:val="28"/>
          <w:szCs w:val="28"/>
        </w:rPr>
        <w:t>Цели и задачи программы ………………………………………………5</w:t>
      </w:r>
    </w:p>
    <w:p w:rsidR="00DE08DD" w:rsidRPr="00DE08DD" w:rsidRDefault="00DE08DD" w:rsidP="00DE08DD">
      <w:pPr>
        <w:rPr>
          <w:rFonts w:ascii="Times New Roman" w:hAnsi="Times New Roman"/>
          <w:sz w:val="28"/>
          <w:szCs w:val="28"/>
        </w:rPr>
      </w:pPr>
      <w:r w:rsidRPr="00DE08DD">
        <w:rPr>
          <w:rFonts w:ascii="Times New Roman" w:hAnsi="Times New Roman"/>
          <w:sz w:val="28"/>
          <w:szCs w:val="28"/>
        </w:rPr>
        <w:t>1.</w:t>
      </w:r>
      <w:r w:rsidR="00E86D16" w:rsidRPr="00DE08DD">
        <w:rPr>
          <w:rFonts w:ascii="Times New Roman" w:hAnsi="Times New Roman"/>
          <w:sz w:val="28"/>
          <w:szCs w:val="28"/>
        </w:rPr>
        <w:t>3. Учебный</w:t>
      </w:r>
      <w:r w:rsidRPr="00DE08DD">
        <w:rPr>
          <w:rFonts w:ascii="Times New Roman" w:hAnsi="Times New Roman"/>
          <w:sz w:val="28"/>
          <w:szCs w:val="28"/>
        </w:rPr>
        <w:t xml:space="preserve"> план …………………………………………………………... 6</w:t>
      </w:r>
    </w:p>
    <w:p w:rsidR="00DE08DD" w:rsidRPr="00DE08DD" w:rsidRDefault="00E86D16" w:rsidP="00DE08DD">
      <w:pPr>
        <w:keepNext/>
        <w:spacing w:before="240" w:after="60"/>
        <w:outlineLvl w:val="1"/>
        <w:rPr>
          <w:rFonts w:ascii="Times New Roman" w:eastAsia="Calibri" w:hAnsi="Times New Roman" w:cs="Arial"/>
          <w:bCs/>
          <w:sz w:val="28"/>
          <w:szCs w:val="28"/>
          <w:lang w:eastAsia="en-US"/>
        </w:rPr>
      </w:pPr>
      <w:r w:rsidRPr="00DE08DD">
        <w:rPr>
          <w:rFonts w:ascii="Times New Roman" w:eastAsia="Calibri" w:hAnsi="Times New Roman" w:cs="Arial"/>
          <w:bCs/>
          <w:sz w:val="28"/>
          <w:szCs w:val="28"/>
          <w:lang w:eastAsia="en-US"/>
        </w:rPr>
        <w:t>1.4 Планируемые</w:t>
      </w:r>
      <w:r w:rsidR="00DE08DD" w:rsidRPr="00DE08DD">
        <w:rPr>
          <w:rFonts w:ascii="Times New Roman" w:eastAsia="Calibri" w:hAnsi="Times New Roman" w:cs="Arial"/>
          <w:bCs/>
          <w:sz w:val="28"/>
          <w:szCs w:val="28"/>
          <w:lang w:eastAsia="en-US"/>
        </w:rPr>
        <w:t xml:space="preserve"> </w:t>
      </w:r>
      <w:r w:rsidR="007A1F84">
        <w:rPr>
          <w:rFonts w:ascii="Times New Roman" w:eastAsia="Calibri" w:hAnsi="Times New Roman" w:cs="Arial"/>
          <w:bCs/>
          <w:sz w:val="28"/>
          <w:szCs w:val="28"/>
          <w:lang w:eastAsia="en-US"/>
        </w:rPr>
        <w:t>результаты ……………………………………………..11</w:t>
      </w:r>
    </w:p>
    <w:p w:rsidR="00DE08DD" w:rsidRPr="00DE08DD" w:rsidRDefault="00DE08DD" w:rsidP="00DE08DD">
      <w:pPr>
        <w:keepNext/>
        <w:spacing w:before="240" w:after="60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en-US"/>
        </w:rPr>
      </w:pPr>
      <w:r w:rsidRPr="00DE08DD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en-US"/>
        </w:rPr>
        <w:t xml:space="preserve">Раздел №2 «Комплекс организационно-педагогических условий» </w:t>
      </w:r>
    </w:p>
    <w:p w:rsidR="00DE08DD" w:rsidRPr="00DE08DD" w:rsidRDefault="00DE08DD" w:rsidP="00DE08D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DE08DD">
        <w:rPr>
          <w:rFonts w:ascii="Times New Roman" w:hAnsi="Times New Roman" w:cs="Times New Roman"/>
          <w:sz w:val="28"/>
          <w:szCs w:val="28"/>
          <w:lang w:eastAsia="en-US"/>
        </w:rPr>
        <w:t>2.1 Календарно – учебный график ………………………………………   1</w:t>
      </w:r>
      <w:r w:rsidR="007A1F84"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DE08DD" w:rsidRPr="00DE08DD" w:rsidRDefault="00DE08DD" w:rsidP="00DE08DD">
      <w:pPr>
        <w:keepNext/>
        <w:spacing w:before="240" w:after="60"/>
        <w:outlineLvl w:val="1"/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</w:pPr>
      <w:r w:rsidRPr="00DE08DD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2.2 Условия реали</w:t>
      </w:r>
      <w:r w:rsidR="007A1F84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зации программы ………………………………………14</w:t>
      </w:r>
    </w:p>
    <w:p w:rsidR="00DE08DD" w:rsidRPr="00DE08DD" w:rsidRDefault="00E86D16" w:rsidP="00DE08DD">
      <w:pPr>
        <w:keepNext/>
        <w:spacing w:before="240" w:after="60"/>
        <w:outlineLvl w:val="1"/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</w:pPr>
      <w:r w:rsidRPr="00DE08DD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2.3 Формы</w:t>
      </w:r>
      <w:r w:rsidR="00DE08DD" w:rsidRPr="00DE08DD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 xml:space="preserve"> аттестации ……………………………………………………. </w:t>
      </w:r>
      <w:r w:rsidR="007A1F84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14</w:t>
      </w:r>
    </w:p>
    <w:p w:rsidR="00DE08DD" w:rsidRPr="00DE08DD" w:rsidRDefault="00DE08DD" w:rsidP="00DE08DD">
      <w:pPr>
        <w:keepNext/>
        <w:spacing w:before="240" w:after="60"/>
        <w:outlineLvl w:val="1"/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</w:pPr>
      <w:r w:rsidRPr="00DE08DD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2.4 Оценочные ма</w:t>
      </w:r>
      <w:r w:rsidR="007A1F84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териалы ………………………………………………..   15</w:t>
      </w:r>
    </w:p>
    <w:p w:rsidR="00DE08DD" w:rsidRPr="00DE08DD" w:rsidRDefault="00DE08DD" w:rsidP="00DE08DD">
      <w:pPr>
        <w:keepNext/>
        <w:spacing w:before="240" w:after="60"/>
        <w:outlineLvl w:val="1"/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</w:pPr>
      <w:r w:rsidRPr="00DE08DD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2.5 Методические м</w:t>
      </w:r>
      <w:r w:rsidR="007A1F84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атериалы ……………………………………………..  15</w:t>
      </w:r>
    </w:p>
    <w:p w:rsidR="007A1F84" w:rsidRPr="00DE08DD" w:rsidRDefault="00DE08DD" w:rsidP="00DE08DD">
      <w:pPr>
        <w:keepNext/>
        <w:spacing w:before="240" w:after="60"/>
        <w:outlineLvl w:val="1"/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</w:pPr>
      <w:r w:rsidRPr="00DE08DD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2.6 Список литературы ……………………………………</w:t>
      </w:r>
      <w:r w:rsidR="007A1F84">
        <w:rPr>
          <w:rFonts w:ascii="Times New Roman" w:eastAsia="Calibri" w:hAnsi="Times New Roman" w:cs="Arial"/>
          <w:bCs/>
          <w:color w:val="000000"/>
          <w:kern w:val="2"/>
          <w:sz w:val="28"/>
          <w:szCs w:val="28"/>
          <w:lang w:eastAsia="en-US"/>
        </w:rPr>
        <w:t>………………   16</w:t>
      </w:r>
    </w:p>
    <w:p w:rsidR="00DE08DD" w:rsidRDefault="00DE08DD" w:rsidP="00DE0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4C6" w:rsidRDefault="00AF54C6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4C6" w:rsidRDefault="00AF54C6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4C6" w:rsidRDefault="00AF54C6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4C6" w:rsidRDefault="00AF54C6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08DD" w:rsidRDefault="00DE08DD" w:rsidP="007A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1F84" w:rsidRPr="003224DE" w:rsidRDefault="007A1F84" w:rsidP="007A1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15D3" w:rsidRPr="00505D73" w:rsidRDefault="00CA15D3" w:rsidP="00DE08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73">
        <w:rPr>
          <w:rFonts w:ascii="Times New Roman" w:hAnsi="Times New Roman" w:cs="Times New Roman"/>
          <w:b/>
          <w:sz w:val="28"/>
          <w:szCs w:val="28"/>
        </w:rPr>
        <w:lastRenderedPageBreak/>
        <w:t>1.Комплекс основных характеристик программы</w:t>
      </w:r>
    </w:p>
    <w:p w:rsidR="00DE08DD" w:rsidRDefault="00CA15D3" w:rsidP="00DE08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73">
        <w:rPr>
          <w:rFonts w:ascii="Times New Roman" w:hAnsi="Times New Roman" w:cs="Times New Roman"/>
          <w:b/>
          <w:sz w:val="28"/>
          <w:szCs w:val="28"/>
        </w:rPr>
        <w:t>1.</w:t>
      </w:r>
      <w:r w:rsidR="00505D73" w:rsidRPr="00505D73">
        <w:rPr>
          <w:rFonts w:ascii="Times New Roman" w:hAnsi="Times New Roman" w:cs="Times New Roman"/>
          <w:b/>
          <w:sz w:val="28"/>
          <w:szCs w:val="28"/>
        </w:rPr>
        <w:t>1. Пояснительная</w:t>
      </w:r>
      <w:r w:rsidRPr="00505D73">
        <w:rPr>
          <w:rFonts w:ascii="Times New Roman" w:hAnsi="Times New Roman" w:cs="Times New Roman"/>
          <w:b/>
          <w:sz w:val="28"/>
          <w:szCs w:val="28"/>
        </w:rPr>
        <w:t xml:space="preserve"> записка.</w:t>
      </w:r>
    </w:p>
    <w:p w:rsidR="00DE08DD" w:rsidRDefault="00DE08DD" w:rsidP="00DE08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«Без</w:t>
      </w:r>
      <w:r w:rsidRPr="00505D73">
        <w:rPr>
          <w:rFonts w:ascii="Times New Roman" w:hAnsi="Times New Roman" w:cs="Times New Roman"/>
          <w:sz w:val="28"/>
          <w:szCs w:val="28"/>
        </w:rPr>
        <w:t>опасное</w:t>
      </w:r>
      <w:r w:rsidR="00505D73" w:rsidRPr="00505D73">
        <w:rPr>
          <w:rFonts w:ascii="Times New Roman" w:hAnsi="Times New Roman" w:cs="Times New Roman"/>
          <w:sz w:val="28"/>
          <w:szCs w:val="28"/>
        </w:rPr>
        <w:t xml:space="preserve"> колесо» относиться относится к </w:t>
      </w:r>
      <w:r w:rsidR="00505D73" w:rsidRPr="00505D73">
        <w:rPr>
          <w:rFonts w:ascii="Times New Roman" w:hAnsi="Times New Roman" w:cs="Times New Roman"/>
          <w:b/>
          <w:sz w:val="28"/>
          <w:szCs w:val="28"/>
        </w:rPr>
        <w:t>социально-гуманитарной направленности</w:t>
      </w:r>
      <w:r w:rsidR="00505D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8DD" w:rsidRPr="00DE08DD" w:rsidRDefault="00DE08DD" w:rsidP="00DE08D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8DD">
        <w:rPr>
          <w:rFonts w:ascii="Times New Roman" w:hAnsi="Times New Roman" w:cs="Times New Roman"/>
          <w:sz w:val="28"/>
          <w:szCs w:val="28"/>
        </w:rPr>
        <w:t xml:space="preserve">Уровень освоения. Данная программа реализуется на стартовом </w:t>
      </w:r>
      <w:r w:rsidR="00B90615">
        <w:rPr>
          <w:rFonts w:ascii="Times New Roman" w:hAnsi="Times New Roman" w:cs="Times New Roman"/>
          <w:sz w:val="28"/>
          <w:szCs w:val="28"/>
        </w:rPr>
        <w:t>уровне</w:t>
      </w:r>
      <w:r w:rsidRPr="00DE08DD">
        <w:rPr>
          <w:rFonts w:ascii="Times New Roman" w:hAnsi="Times New Roman" w:cs="Times New Roman"/>
          <w:sz w:val="28"/>
          <w:szCs w:val="28"/>
        </w:rPr>
        <w:t>. Стартовый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Дополнительная общеобразовате</w:t>
      </w:r>
      <w:r>
        <w:rPr>
          <w:rFonts w:ascii="Times New Roman" w:hAnsi="Times New Roman"/>
          <w:sz w:val="28"/>
          <w:szCs w:val="28"/>
        </w:rPr>
        <w:t>льная общеразвивающая программа</w:t>
      </w:r>
      <w:r w:rsidRPr="00EA3422">
        <w:rPr>
          <w:rFonts w:ascii="Times New Roman" w:hAnsi="Times New Roman"/>
          <w:sz w:val="28"/>
          <w:szCs w:val="28"/>
        </w:rPr>
        <w:t xml:space="preserve"> разработана в соответствии с нормативно-правовыми документами: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г.);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Приказом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(от 27.07.2022 г. № 629);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и Министерства просвещения РФ «Об организации и осуществлении образовательной деятельности по сетевой форме реализации образовательных программ» (от 05.08.2020 г. № 882/391) (для программ, которые реализуются в сетевой форме)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lastRenderedPageBreak/>
        <w:t>Постановлением Правительства Оренбургской области «О реализации мероприятий по внедрению целевой модели развития системы дополнительного образования детей Оренбургской области» (от 04.07.2019 г. № 485 - пп);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</w:t>
      </w:r>
      <w:r w:rsidR="00E86D16" w:rsidRPr="00EA3422">
        <w:rPr>
          <w:rFonts w:ascii="Times New Roman" w:hAnsi="Times New Roman"/>
          <w:sz w:val="28"/>
          <w:szCs w:val="28"/>
        </w:rPr>
        <w:t>2) (</w:t>
      </w:r>
      <w:r w:rsidRPr="00EA3422">
        <w:rPr>
          <w:rFonts w:ascii="Times New Roman" w:hAnsi="Times New Roman"/>
          <w:sz w:val="28"/>
          <w:szCs w:val="28"/>
        </w:rPr>
        <w:t xml:space="preserve">разд.VI. 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DE08DD" w:rsidRPr="00EA3422" w:rsidRDefault="00DE08DD" w:rsidP="00DE08DD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DE08DD" w:rsidRPr="00B90615" w:rsidRDefault="00DE08DD" w:rsidP="00B9061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422">
        <w:rPr>
          <w:rFonts w:ascii="Times New Roman" w:hAnsi="Times New Roman"/>
          <w:sz w:val="28"/>
          <w:szCs w:val="28"/>
        </w:rPr>
        <w:t>Уставом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EA3422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EA3422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EA3422">
        <w:rPr>
          <w:rFonts w:ascii="Times New Roman" w:hAnsi="Times New Roman"/>
          <w:sz w:val="28"/>
          <w:szCs w:val="28"/>
        </w:rPr>
        <w:t>«Дом детского творчества» №914-п от 25.06.2020 г.</w:t>
      </w:r>
    </w:p>
    <w:p w:rsidR="00505D73" w:rsidRDefault="00505D73" w:rsidP="00B90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73">
        <w:rPr>
          <w:rFonts w:ascii="Times New Roman" w:hAnsi="Times New Roman" w:cs="Times New Roman"/>
          <w:b/>
          <w:sz w:val="28"/>
          <w:szCs w:val="28"/>
          <w:highlight w:val="white"/>
        </w:rPr>
        <w:t>Актуальность программы</w:t>
      </w:r>
      <w:r w:rsidRPr="00505D73">
        <w:rPr>
          <w:rFonts w:ascii="Times New Roman" w:hAnsi="Times New Roman" w:cs="Times New Roman"/>
          <w:sz w:val="28"/>
          <w:szCs w:val="28"/>
          <w:highlight w:val="white"/>
        </w:rPr>
        <w:t xml:space="preserve"> обусловлена тем</w:t>
      </w:r>
      <w:r w:rsidRPr="00505D73">
        <w:rPr>
          <w:rFonts w:ascii="Times New Roman" w:hAnsi="Times New Roman" w:cs="Times New Roman"/>
          <w:sz w:val="28"/>
          <w:szCs w:val="28"/>
        </w:rPr>
        <w:t xml:space="preserve">, что из года в год увеличивается поток автомобилей на дорогах, что создает объективную реальность возникновения дорожно-транспортных происшествий. Это происходит потому, что обучающиеся не знают правил дорожной безопасности или нарушают их, не осознавая опасных последствий нарушений. Донести эти знания до детей, выработать в детях потребность в соблюдении правил дорожного движения для самосохранения - в этом              и состоит задача </w:t>
      </w:r>
      <w:r w:rsidR="00B90615">
        <w:rPr>
          <w:rFonts w:ascii="Times New Roman" w:hAnsi="Times New Roman" w:cs="Times New Roman"/>
          <w:sz w:val="28"/>
          <w:szCs w:val="28"/>
        </w:rPr>
        <w:t>педагога</w:t>
      </w:r>
      <w:r w:rsidRPr="00505D73">
        <w:rPr>
          <w:rFonts w:ascii="Times New Roman" w:hAnsi="Times New Roman" w:cs="Times New Roman"/>
          <w:sz w:val="28"/>
          <w:szCs w:val="28"/>
        </w:rPr>
        <w:t xml:space="preserve"> и объединения ЮИД. </w:t>
      </w:r>
    </w:p>
    <w:p w:rsidR="00745F1B" w:rsidRDefault="00CA15D3" w:rsidP="00B90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D73">
        <w:rPr>
          <w:rFonts w:ascii="Times New Roman" w:hAnsi="Times New Roman" w:cs="Times New Roman"/>
          <w:b/>
          <w:sz w:val="28"/>
          <w:szCs w:val="28"/>
        </w:rPr>
        <w:t xml:space="preserve">Отличительная </w:t>
      </w:r>
      <w:r w:rsidR="0080069C" w:rsidRPr="00505D73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80069C" w:rsidRPr="00505D73">
        <w:rPr>
          <w:rFonts w:ascii="Times New Roman" w:hAnsi="Times New Roman" w:cs="Times New Roman"/>
          <w:sz w:val="28"/>
          <w:szCs w:val="28"/>
        </w:rPr>
        <w:t xml:space="preserve"> </w:t>
      </w:r>
      <w:r w:rsidR="00745F1B">
        <w:rPr>
          <w:rFonts w:ascii="Times New Roman" w:hAnsi="Times New Roman" w:cs="Times New Roman"/>
          <w:sz w:val="28"/>
          <w:szCs w:val="28"/>
        </w:rPr>
        <w:t>данной программы (от программы «Юный инспектор движения, ав</w:t>
      </w:r>
      <w:r w:rsidR="00E86D16">
        <w:rPr>
          <w:rFonts w:ascii="Times New Roman" w:hAnsi="Times New Roman" w:cs="Times New Roman"/>
          <w:sz w:val="28"/>
          <w:szCs w:val="28"/>
        </w:rPr>
        <w:t>тор</w:t>
      </w:r>
      <w:r w:rsidR="00745F1B">
        <w:rPr>
          <w:rFonts w:ascii="Times New Roman" w:hAnsi="Times New Roman" w:cs="Times New Roman"/>
          <w:sz w:val="28"/>
          <w:szCs w:val="28"/>
        </w:rPr>
        <w:t xml:space="preserve"> Михайлова Р.П.) </w:t>
      </w:r>
      <w:r w:rsidR="0080069C" w:rsidRPr="00505D73">
        <w:rPr>
          <w:rFonts w:ascii="Times New Roman" w:hAnsi="Times New Roman" w:cs="Times New Roman"/>
          <w:sz w:val="28"/>
          <w:szCs w:val="28"/>
        </w:rPr>
        <w:t>состоит</w:t>
      </w:r>
      <w:r w:rsidRPr="00505D73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745F1B">
        <w:rPr>
          <w:rFonts w:ascii="Times New Roman" w:hAnsi="Times New Roman" w:cs="Times New Roman"/>
          <w:sz w:val="28"/>
          <w:szCs w:val="28"/>
        </w:rPr>
        <w:t xml:space="preserve">реалихация </w:t>
      </w:r>
      <w:r w:rsidR="00745F1B" w:rsidRPr="00745F1B">
        <w:rPr>
          <w:rFonts w:ascii="Times New Roman" w:hAnsi="Times New Roman" w:cs="Times New Roman"/>
          <w:sz w:val="28"/>
          <w:szCs w:val="28"/>
        </w:rPr>
        <w:t xml:space="preserve">теоретической части этой программы позволит обучающимся получить представление об опасностях на дорогах, приобрести навыки безопасного поведения человека на дорогах и в общественном транспорте, а также изучить «дорожную азбуку» района проживания. Практическая часть программы направлена на формирование навыков пропаганды знаний правил </w:t>
      </w:r>
      <w:r w:rsidR="00745F1B" w:rsidRPr="00745F1B">
        <w:rPr>
          <w:rFonts w:ascii="Times New Roman" w:hAnsi="Times New Roman" w:cs="Times New Roman"/>
          <w:sz w:val="28"/>
          <w:szCs w:val="28"/>
        </w:rPr>
        <w:lastRenderedPageBreak/>
        <w:t>дорожного движения и профилактику детского дорожно</w:t>
      </w:r>
      <w:r w:rsidR="00745F1B">
        <w:rPr>
          <w:rFonts w:ascii="Times New Roman" w:hAnsi="Times New Roman" w:cs="Times New Roman"/>
          <w:sz w:val="28"/>
          <w:szCs w:val="28"/>
        </w:rPr>
        <w:t>-</w:t>
      </w:r>
      <w:r w:rsidR="00745F1B" w:rsidRPr="00745F1B">
        <w:rPr>
          <w:rFonts w:ascii="Times New Roman" w:hAnsi="Times New Roman" w:cs="Times New Roman"/>
          <w:sz w:val="28"/>
          <w:szCs w:val="28"/>
        </w:rPr>
        <w:t xml:space="preserve">транспортного травматизма через реализацию творческих возможностей обучающихся. </w:t>
      </w:r>
    </w:p>
    <w:p w:rsidR="00745F1B" w:rsidRDefault="00745F1B" w:rsidP="00B90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F1B">
        <w:rPr>
          <w:rFonts w:ascii="Times New Roman" w:hAnsi="Times New Roman" w:cs="Times New Roman"/>
          <w:sz w:val="28"/>
          <w:szCs w:val="28"/>
        </w:rPr>
        <w:t xml:space="preserve">Программа направлена на реализацию </w:t>
      </w:r>
      <w:r w:rsidR="00E86D16" w:rsidRPr="00745F1B">
        <w:rPr>
          <w:rFonts w:ascii="Times New Roman" w:hAnsi="Times New Roman" w:cs="Times New Roman"/>
          <w:sz w:val="28"/>
          <w:szCs w:val="28"/>
        </w:rPr>
        <w:t>лидерских качеств,</w:t>
      </w:r>
      <w:r w:rsidRPr="00745F1B">
        <w:rPr>
          <w:rFonts w:ascii="Times New Roman" w:hAnsi="Times New Roman" w:cs="Times New Roman"/>
          <w:sz w:val="28"/>
          <w:szCs w:val="28"/>
        </w:rPr>
        <w:t xml:space="preserve"> обучающихся через подготовку юного инспектора дорожного движения. </w:t>
      </w:r>
    </w:p>
    <w:p w:rsidR="00E10662" w:rsidRPr="00E10662" w:rsidRDefault="00CA15D3" w:rsidP="00B90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62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E10662">
        <w:rPr>
          <w:rFonts w:ascii="Times New Roman" w:hAnsi="Times New Roman" w:cs="Times New Roman"/>
          <w:sz w:val="28"/>
          <w:szCs w:val="28"/>
        </w:rPr>
        <w:t xml:space="preserve"> </w:t>
      </w:r>
      <w:r w:rsidR="00E23202">
        <w:rPr>
          <w:rFonts w:ascii="Times New Roman" w:hAnsi="Times New Roman" w:cs="Times New Roman"/>
          <w:sz w:val="28"/>
          <w:szCs w:val="28"/>
        </w:rPr>
        <w:t xml:space="preserve">- </w:t>
      </w:r>
      <w:r w:rsidRPr="00E10662">
        <w:rPr>
          <w:rFonts w:ascii="Times New Roman" w:hAnsi="Times New Roman" w:cs="Times New Roman"/>
          <w:sz w:val="28"/>
          <w:szCs w:val="28"/>
        </w:rPr>
        <w:t>возраст 9-11 лет.</w:t>
      </w:r>
    </w:p>
    <w:p w:rsidR="00E10662" w:rsidRDefault="00CA15D3" w:rsidP="00B90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62">
        <w:rPr>
          <w:rFonts w:ascii="Times New Roman" w:hAnsi="Times New Roman" w:cs="Times New Roman"/>
          <w:sz w:val="28"/>
          <w:szCs w:val="28"/>
        </w:rPr>
        <w:t xml:space="preserve"> Этот возраст является оптимальным для формирования навыков дисциплинированного пешехода, культуры безопасного поведения на улицах и дорогах.</w:t>
      </w:r>
    </w:p>
    <w:p w:rsidR="00CA15D3" w:rsidRDefault="00E10662" w:rsidP="00B90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62">
        <w:rPr>
          <w:rFonts w:ascii="Times New Roman" w:hAnsi="Times New Roman" w:cs="Times New Roman"/>
          <w:b/>
          <w:sz w:val="28"/>
          <w:szCs w:val="28"/>
        </w:rPr>
        <w:t>Объём и срок</w:t>
      </w:r>
      <w:r w:rsidR="00CA15D3" w:rsidRPr="00E10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662">
        <w:rPr>
          <w:rFonts w:ascii="Times New Roman" w:hAnsi="Times New Roman" w:cs="Times New Roman"/>
          <w:b/>
          <w:sz w:val="28"/>
          <w:szCs w:val="28"/>
        </w:rPr>
        <w:t>освоения программы:</w:t>
      </w:r>
      <w:r w:rsidR="00E23202" w:rsidRPr="00E23202">
        <w:rPr>
          <w:rFonts w:ascii="Times New Roman" w:hAnsi="Times New Roman" w:cs="Times New Roman"/>
          <w:sz w:val="28"/>
          <w:szCs w:val="28"/>
        </w:rPr>
        <w:t>1 год (</w:t>
      </w:r>
      <w:r w:rsidR="00BB40B8">
        <w:rPr>
          <w:rFonts w:ascii="Times New Roman" w:hAnsi="Times New Roman" w:cs="Times New Roman"/>
          <w:sz w:val="28"/>
          <w:szCs w:val="28"/>
        </w:rPr>
        <w:t>72</w:t>
      </w:r>
      <w:r w:rsidR="00E23202" w:rsidRPr="00E23202">
        <w:rPr>
          <w:rFonts w:ascii="Times New Roman" w:hAnsi="Times New Roman" w:cs="Times New Roman"/>
          <w:sz w:val="28"/>
          <w:szCs w:val="28"/>
        </w:rPr>
        <w:t xml:space="preserve"> часа).</w:t>
      </w:r>
    </w:p>
    <w:p w:rsidR="00E23202" w:rsidRDefault="00E23202" w:rsidP="00B90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02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E23202">
        <w:rPr>
          <w:rFonts w:ascii="Times New Roman" w:hAnsi="Times New Roman" w:cs="Times New Roman"/>
          <w:sz w:val="28"/>
          <w:szCs w:val="28"/>
        </w:rPr>
        <w:t xml:space="preserve"> очное, заочное, с применением дистанционных технологий.</w:t>
      </w:r>
    </w:p>
    <w:p w:rsidR="00E23202" w:rsidRDefault="00E23202" w:rsidP="00B906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20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  <w:r w:rsidRPr="00E23202">
        <w:rPr>
          <w:rFonts w:ascii="Times New Roman" w:hAnsi="Times New Roman" w:cs="Times New Roman"/>
          <w:sz w:val="28"/>
          <w:szCs w:val="28"/>
        </w:rPr>
        <w:t xml:space="preserve"> Программа традиционной формы. Обучающиеся сформированы в разновозрастную группу, состав группы – постоянный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202" w:rsidRPr="00745F1B" w:rsidRDefault="00E23202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8F6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CC162D" w:rsidRPr="002F18F6">
        <w:rPr>
          <w:rFonts w:ascii="Times New Roman" w:hAnsi="Times New Roman" w:cs="Times New Roman"/>
          <w:b/>
          <w:sz w:val="28"/>
          <w:szCs w:val="28"/>
        </w:rPr>
        <w:t>занятий, периодичность и продолжительность занятий:</w:t>
      </w:r>
      <w:r w:rsidR="00CC162D" w:rsidRPr="00CC162D">
        <w:t xml:space="preserve"> </w:t>
      </w:r>
      <w:r w:rsidR="00CC162D">
        <w:rPr>
          <w:rFonts w:ascii="Times New Roman" w:hAnsi="Times New Roman" w:cs="Times New Roman"/>
          <w:sz w:val="28"/>
          <w:szCs w:val="28"/>
        </w:rPr>
        <w:t>з</w:t>
      </w:r>
      <w:r w:rsidR="00CC162D" w:rsidRPr="00CC162D">
        <w:rPr>
          <w:rFonts w:ascii="Times New Roman" w:hAnsi="Times New Roman" w:cs="Times New Roman"/>
          <w:sz w:val="28"/>
          <w:szCs w:val="28"/>
        </w:rPr>
        <w:t xml:space="preserve">анятия проводятся </w:t>
      </w:r>
      <w:r w:rsidR="00CC162D">
        <w:rPr>
          <w:rFonts w:ascii="Times New Roman" w:hAnsi="Times New Roman" w:cs="Times New Roman"/>
          <w:sz w:val="28"/>
          <w:szCs w:val="28"/>
        </w:rPr>
        <w:t>1</w:t>
      </w:r>
      <w:r w:rsidR="00CC162D" w:rsidRPr="00CC162D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E86D16">
        <w:rPr>
          <w:rFonts w:ascii="Times New Roman" w:hAnsi="Times New Roman" w:cs="Times New Roman"/>
          <w:sz w:val="28"/>
          <w:szCs w:val="28"/>
        </w:rPr>
        <w:t>2 академических часа (</w:t>
      </w:r>
      <w:r w:rsidR="00CC162D">
        <w:rPr>
          <w:rFonts w:ascii="Times New Roman" w:hAnsi="Times New Roman" w:cs="Times New Roman"/>
          <w:sz w:val="28"/>
          <w:szCs w:val="28"/>
        </w:rPr>
        <w:t>45 минут</w:t>
      </w:r>
      <w:r w:rsidR="00E86D16">
        <w:rPr>
          <w:rFonts w:ascii="Times New Roman" w:hAnsi="Times New Roman" w:cs="Times New Roman"/>
          <w:sz w:val="28"/>
          <w:szCs w:val="28"/>
        </w:rPr>
        <w:t>*2)</w:t>
      </w:r>
      <w:r w:rsidR="00CC162D" w:rsidRPr="00CC162D">
        <w:rPr>
          <w:rFonts w:ascii="Times New Roman" w:hAnsi="Times New Roman" w:cs="Times New Roman"/>
          <w:sz w:val="28"/>
          <w:szCs w:val="28"/>
        </w:rPr>
        <w:t xml:space="preserve">, недельная нагрузка </w:t>
      </w:r>
      <w:r w:rsidR="00E86D16">
        <w:rPr>
          <w:rFonts w:ascii="Times New Roman" w:hAnsi="Times New Roman" w:cs="Times New Roman"/>
          <w:sz w:val="28"/>
          <w:szCs w:val="28"/>
        </w:rPr>
        <w:t>2</w:t>
      </w:r>
      <w:r w:rsidR="00CC162D" w:rsidRPr="00CC162D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E86D16">
        <w:rPr>
          <w:rFonts w:ascii="Times New Roman" w:hAnsi="Times New Roman" w:cs="Times New Roman"/>
          <w:sz w:val="28"/>
          <w:szCs w:val="28"/>
        </w:rPr>
        <w:t>х</w:t>
      </w:r>
      <w:r w:rsidR="00CC162D" w:rsidRPr="00CC162D">
        <w:rPr>
          <w:rFonts w:ascii="Times New Roman" w:hAnsi="Times New Roman" w:cs="Times New Roman"/>
          <w:sz w:val="28"/>
          <w:szCs w:val="28"/>
        </w:rPr>
        <w:t xml:space="preserve"> час</w:t>
      </w:r>
      <w:r w:rsidR="00E86D16">
        <w:rPr>
          <w:rFonts w:ascii="Times New Roman" w:hAnsi="Times New Roman" w:cs="Times New Roman"/>
          <w:sz w:val="28"/>
          <w:szCs w:val="28"/>
        </w:rPr>
        <w:t>а</w:t>
      </w:r>
      <w:r w:rsidR="00CC162D" w:rsidRPr="00CC162D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BB40B8">
        <w:rPr>
          <w:rFonts w:ascii="Times New Roman" w:hAnsi="Times New Roman" w:cs="Times New Roman"/>
          <w:sz w:val="28"/>
          <w:szCs w:val="28"/>
        </w:rPr>
        <w:t>72</w:t>
      </w:r>
      <w:r w:rsidR="00CC162D" w:rsidRPr="00CC162D">
        <w:rPr>
          <w:rFonts w:ascii="Times New Roman" w:hAnsi="Times New Roman" w:cs="Times New Roman"/>
          <w:sz w:val="28"/>
          <w:szCs w:val="28"/>
        </w:rPr>
        <w:t xml:space="preserve"> часа в год, 1 год обучения.</w:t>
      </w:r>
    </w:p>
    <w:p w:rsidR="00CA15D3" w:rsidRPr="002F18F6" w:rsidRDefault="00CA15D3" w:rsidP="00B906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F6">
        <w:rPr>
          <w:rFonts w:ascii="Times New Roman" w:hAnsi="Times New Roman" w:cs="Times New Roman"/>
          <w:b/>
          <w:sz w:val="28"/>
          <w:szCs w:val="28"/>
        </w:rPr>
        <w:t>1.2. Цель</w:t>
      </w:r>
      <w:r w:rsidR="002F18F6">
        <w:rPr>
          <w:rFonts w:ascii="Times New Roman" w:hAnsi="Times New Roman" w:cs="Times New Roman"/>
          <w:b/>
          <w:sz w:val="28"/>
          <w:szCs w:val="28"/>
        </w:rPr>
        <w:t xml:space="preserve"> и задачи.</w:t>
      </w:r>
    </w:p>
    <w:p w:rsidR="00CA15D3" w:rsidRPr="002F18F6" w:rsidRDefault="002F18F6" w:rsidP="00B9061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18F6">
        <w:rPr>
          <w:rFonts w:ascii="Times New Roman CYR" w:hAnsi="Times New Roman CYR" w:cs="Times New Roman CYR"/>
          <w:b/>
          <w:color w:val="000000"/>
          <w:sz w:val="28"/>
          <w:szCs w:val="28"/>
        </w:rPr>
        <w:t>Цель:</w:t>
      </w:r>
      <w:r w:rsidRPr="002F18F6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создание</w:t>
      </w:r>
      <w:r w:rsidR="00CA15D3" w:rsidRPr="002F18F6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условий для формирования у школьников устойчивых навыков безопасного поведения на улицах и </w:t>
      </w:r>
      <w:r w:rsidRPr="002F18F6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дорогах, через изучения </w:t>
      </w:r>
      <w:r w:rsidRPr="002F18F6">
        <w:rPr>
          <w:rFonts w:ascii="Times New Roman CYR" w:hAnsi="Times New Roman CYR" w:cs="Times New Roman CYR"/>
          <w:sz w:val="28"/>
          <w:szCs w:val="28"/>
        </w:rPr>
        <w:t>правил дорожного движения.</w:t>
      </w:r>
      <w:r w:rsidRPr="002F18F6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CA15D3" w:rsidRDefault="00CA15D3" w:rsidP="00B906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F6">
        <w:rPr>
          <w:rFonts w:ascii="Times New Roman" w:hAnsi="Times New Roman" w:cs="Times New Roman"/>
          <w:b/>
          <w:sz w:val="28"/>
          <w:szCs w:val="28"/>
        </w:rPr>
        <w:t>Задачи</w:t>
      </w:r>
      <w:r w:rsidR="00415795">
        <w:rPr>
          <w:rFonts w:ascii="Times New Roman" w:hAnsi="Times New Roman" w:cs="Times New Roman"/>
          <w:b/>
          <w:sz w:val="28"/>
          <w:szCs w:val="28"/>
        </w:rPr>
        <w:t xml:space="preserve"> и планируемые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34D98" w:rsidTr="00C34D98">
        <w:tc>
          <w:tcPr>
            <w:tcW w:w="4672" w:type="dxa"/>
          </w:tcPr>
          <w:p w:rsidR="00C34D98" w:rsidRPr="00E86D1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6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Образовательные: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повысить у учащихся уровень знаний по Правилам дорожного движения Российской Федерации;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помочь учащимся усвоить требования разделов Правил дорожного движения Российской Федерации для пешеходов и велосипедов;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оказать содействие учащимся в выработке навыков по оказанию первой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освоить новые активные формы агитации и пропаганда ПДД.</w:t>
            </w:r>
          </w:p>
          <w:p w:rsidR="00C34D98" w:rsidRDefault="00C34D98" w:rsidP="00C34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34D98" w:rsidRDefault="00C34D98" w:rsidP="00C34D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6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Предметные: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повыси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уровень знаний по Правилам дорожного движения Российской Федерации;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-знают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разделов Правил дорожного движения Российской Федерации для пешеходов и велосипедов;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учащимся в выработке навыков по оказанию первой медицинской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D98" w:rsidRPr="00E86D16" w:rsidRDefault="00C34D98" w:rsidP="00C34D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-знают 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новые активные формы агитации и пропаганда ПДД</w:t>
            </w:r>
          </w:p>
        </w:tc>
      </w:tr>
      <w:tr w:rsidR="00C34D98" w:rsidTr="00C34D98">
        <w:tc>
          <w:tcPr>
            <w:tcW w:w="4672" w:type="dxa"/>
          </w:tcPr>
          <w:p w:rsidR="00C34D98" w:rsidRPr="007069DC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Развивающие: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развивать у учащихся умение ориентироваться в дорожно-транспортной ситуации;</w:t>
            </w:r>
          </w:p>
          <w:p w:rsidR="00C34D98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у учащихся таких умений, как быстрота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внимательность, наблюдательность, зрительное и слуховое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развить 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логическое мышление, самообладание, находчивость.</w:t>
            </w:r>
          </w:p>
          <w:p w:rsidR="00C34D98" w:rsidRDefault="00C34D98" w:rsidP="00C34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34D98" w:rsidRDefault="00C34D98" w:rsidP="00C34D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Метапредметные :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умение ориентироваться в дорожно-транспортной ситуации;</w:t>
            </w:r>
          </w:p>
          <w:p w:rsidR="00C34D98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-развиты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у учащегося такого умения, как быстрота реакции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внимательность, наблюдательность, зрительное и слуховое восприятие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развито 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логическое мышление, самообладание, находчивость.</w:t>
            </w:r>
          </w:p>
          <w:p w:rsidR="00C34D98" w:rsidRPr="007069DC" w:rsidRDefault="00C34D98" w:rsidP="00C34D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34D98" w:rsidTr="00C34D98">
        <w:tc>
          <w:tcPr>
            <w:tcW w:w="4672" w:type="dxa"/>
          </w:tcPr>
          <w:p w:rsidR="00C34D98" w:rsidRPr="007069DC" w:rsidRDefault="00C34D98" w:rsidP="00C34D98">
            <w:pPr>
              <w:ind w:firstLine="58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 w:rsidRPr="0070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воспитать у учащихся дисциплинированность и ответственность за свои действия на дороге;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выработать у учащихся культуру поведения в транспорте и дорожную этику;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сформировать у учащихся сознательное и ответственное отношение к собственному здоровью, к личной безопасности и безопасности окружающих;</w:t>
            </w:r>
          </w:p>
          <w:p w:rsidR="00C34D98" w:rsidRPr="00745F1B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сплотить детский коллектив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совместные творческие дела.</w:t>
            </w:r>
          </w:p>
          <w:p w:rsidR="00C34D98" w:rsidRDefault="00C34D98" w:rsidP="00C34D98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C34D98" w:rsidRPr="007069DC" w:rsidRDefault="00C34D98" w:rsidP="00C34D98">
            <w:pPr>
              <w:tabs>
                <w:tab w:val="left" w:pos="1155"/>
              </w:tabs>
              <w:ind w:left="-413" w:right="-68" w:firstLine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0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-сформировано 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у учащихся дисциплинированность и ответственность за свои действия на дороге;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-сформирована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культуру поведения в транспорте и дорожную этику;</w:t>
            </w:r>
          </w:p>
          <w:p w:rsidR="00C34D98" w:rsidRPr="002F18F6" w:rsidRDefault="00C34D98" w:rsidP="00C34D98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сознательное и ответственное отношение к собственному здоровью, к личной безопасности и безопасности окружающих;</w:t>
            </w:r>
          </w:p>
          <w:p w:rsidR="00C34D98" w:rsidRDefault="00C34D98" w:rsidP="00C34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-сформирован</w:t>
            </w:r>
            <w:r w:rsidRPr="002F18F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коллектив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совместные творческие дела</w:t>
            </w:r>
          </w:p>
        </w:tc>
      </w:tr>
    </w:tbl>
    <w:p w:rsidR="00C34D98" w:rsidRDefault="00C34D98" w:rsidP="00B906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95" w:rsidRDefault="00415795" w:rsidP="00B9061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795" w:rsidRDefault="00415795" w:rsidP="00006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D3" w:rsidRPr="002F18F6" w:rsidRDefault="00CA15D3" w:rsidP="000069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F6">
        <w:rPr>
          <w:rFonts w:ascii="Times New Roman" w:hAnsi="Times New Roman" w:cs="Times New Roman"/>
          <w:b/>
          <w:sz w:val="28"/>
          <w:szCs w:val="28"/>
        </w:rPr>
        <w:t>1.</w:t>
      </w:r>
      <w:r w:rsidR="002F18F6" w:rsidRPr="002F18F6">
        <w:rPr>
          <w:rFonts w:ascii="Times New Roman" w:hAnsi="Times New Roman" w:cs="Times New Roman"/>
          <w:b/>
          <w:sz w:val="28"/>
          <w:szCs w:val="28"/>
        </w:rPr>
        <w:t>3. Содержание</w:t>
      </w:r>
      <w:r w:rsidRPr="002F18F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A15D3" w:rsidRDefault="002F18F6" w:rsidP="00006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A15D3" w:rsidRPr="002F18F6">
        <w:rPr>
          <w:rFonts w:ascii="Times New Roman" w:hAnsi="Times New Roman" w:cs="Times New Roman"/>
          <w:sz w:val="28"/>
          <w:szCs w:val="28"/>
        </w:rPr>
        <w:t>чебный план</w:t>
      </w:r>
    </w:p>
    <w:p w:rsidR="002F18F6" w:rsidRPr="002F18F6" w:rsidRDefault="002F18F6" w:rsidP="002F1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3785"/>
        <w:gridCol w:w="992"/>
        <w:gridCol w:w="1276"/>
        <w:gridCol w:w="1579"/>
        <w:gridCol w:w="1568"/>
      </w:tblGrid>
      <w:tr w:rsidR="00CA15D3" w:rsidRPr="00915053" w:rsidTr="00C34D98">
        <w:trPr>
          <w:trHeight w:val="45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8F3607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8F3607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8F3607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224DE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</w:t>
            </w:r>
          </w:p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контроля </w:t>
            </w:r>
          </w:p>
        </w:tc>
      </w:tr>
      <w:tr w:rsidR="00CA15D3" w:rsidRPr="00915053" w:rsidTr="00C34D98">
        <w:trPr>
          <w:trHeight w:val="1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образовательную программу </w:t>
            </w:r>
            <w:r w:rsidR="008F3607" w:rsidRPr="00915053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опрос. </w:t>
            </w:r>
          </w:p>
        </w:tc>
      </w:tr>
      <w:tr w:rsidR="00CA15D3" w:rsidRPr="00915053" w:rsidTr="00C34D98">
        <w:trPr>
          <w:trHeight w:val="1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Безопасные маршруты “Дом – Школа –Дом”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 xml:space="preserve">Опрос, беседа, самоанализ, </w:t>
            </w:r>
          </w:p>
        </w:tc>
      </w:tr>
      <w:tr w:rsidR="00CA15D3" w:rsidRPr="00915053" w:rsidTr="00C34D98">
        <w:trPr>
          <w:trHeight w:val="1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D34F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Дорога, ее элементы и правила поведения на 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BB40B8" w:rsidP="00BB4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творческих работ </w:t>
            </w:r>
          </w:p>
        </w:tc>
      </w:tr>
      <w:tr w:rsidR="008F3607" w:rsidRPr="00915053" w:rsidTr="00C34D98">
        <w:trPr>
          <w:trHeight w:val="1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D34F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2201"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Законы улиц и дорог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3607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607" w:rsidRPr="00915053" w:rsidRDefault="008F3607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A15D3" w:rsidRPr="00915053" w:rsidTr="00C34D98">
        <w:trPr>
          <w:trHeight w:val="1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D34F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2201"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знаками, светофором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5D3" w:rsidRPr="00915053" w:rsidRDefault="00CA15D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 xml:space="preserve">Опрос, беседа, </w:t>
            </w:r>
            <w:r w:rsidRPr="00915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работа,.</w:t>
            </w:r>
          </w:p>
        </w:tc>
      </w:tr>
      <w:tr w:rsidR="006819D3" w:rsidRPr="00915053" w:rsidTr="00C34D98">
        <w:trPr>
          <w:trHeight w:val="1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819D3" w:rsidRPr="00915053" w:rsidRDefault="00D34F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02201"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819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819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819D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819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19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A15D3" w:rsidRPr="00915053" w:rsidTr="00C34D98">
        <w:trPr>
          <w:trHeight w:val="63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D34F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2201"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Причины дорожно – транспортных происшествий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A15D3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D34FB8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201"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CA15D3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D34F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2201"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Тормозной путь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A15D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A15D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A15D3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8F3607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D34F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2201"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Скрытые опасности на дороге. “Дорожные ловушки”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3607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607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Ролевая игра по ситуациям</w:t>
            </w:r>
          </w:p>
        </w:tc>
      </w:tr>
      <w:tr w:rsidR="008F3607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90220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Велосипед и дорожное движение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8F3607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8F3607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607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</w:tr>
      <w:tr w:rsidR="00002AD1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2AD1" w:rsidRPr="00915053" w:rsidRDefault="00002AD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2AD1" w:rsidRPr="00002AD1" w:rsidRDefault="00002AD1" w:rsidP="0000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D1">
              <w:rPr>
                <w:rFonts w:ascii="Times New Roman" w:hAnsi="Times New Roman" w:cs="Times New Roman"/>
                <w:sz w:val="24"/>
                <w:szCs w:val="24"/>
              </w:rPr>
              <w:t>Езда на велосипеде, технические требования, предъявляемые к велосипеду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2AD1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2AD1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AD1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AD1" w:rsidRPr="00915053" w:rsidRDefault="00002AD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902201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002AD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водителям велосипедов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2201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2201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902201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002AD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конкурсе «Безопасное колесо»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002AD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2201" w:rsidRPr="00915053" w:rsidRDefault="00002AD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2201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</w:tr>
      <w:tr w:rsidR="00902201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002AD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90220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Участи в конкурсе “Безопасное колесо”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02201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02201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2201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915053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002AD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05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915053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002AD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инспектором ГИБДД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05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диспут </w:t>
            </w:r>
          </w:p>
        </w:tc>
      </w:tr>
      <w:tr w:rsidR="00915053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002AD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Фигурное вождение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5053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15053" w:rsidRPr="00915053" w:rsidRDefault="00915053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002AD1" w:rsidRPr="00915053" w:rsidTr="00C34D98">
        <w:trPr>
          <w:trHeight w:val="64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2AD1" w:rsidRPr="00915053" w:rsidRDefault="00002AD1" w:rsidP="00D34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2AD1" w:rsidRPr="00002AD1" w:rsidRDefault="00002AD1" w:rsidP="0000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D1">
              <w:rPr>
                <w:rFonts w:ascii="Times New Roman" w:hAnsi="Times New Roman" w:cs="Times New Roman"/>
                <w:sz w:val="24"/>
                <w:szCs w:val="24"/>
              </w:rPr>
              <w:t>Итоговое занятие. Тематическое выступление отряда ЮИД.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2AD1" w:rsidRDefault="00002AD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AD1" w:rsidRPr="00002AD1" w:rsidRDefault="00BB40B8" w:rsidP="0000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02AD1" w:rsidRDefault="00002AD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2AD1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2AD1" w:rsidRPr="00915053" w:rsidRDefault="00002AD1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</w:t>
            </w:r>
          </w:p>
        </w:tc>
      </w:tr>
      <w:tr w:rsidR="003224DE" w:rsidRPr="00915053" w:rsidTr="00C34D98">
        <w:trPr>
          <w:trHeight w:val="33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224DE" w:rsidRPr="00915053" w:rsidRDefault="003224DE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224DE" w:rsidRPr="00915053" w:rsidRDefault="003224DE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3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224DE" w:rsidRPr="00915053" w:rsidRDefault="00BB40B8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24DE" w:rsidRPr="00915053" w:rsidRDefault="003224DE" w:rsidP="0091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E4E" w:rsidRDefault="009E6E4E" w:rsidP="00745F1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15795" w:rsidRDefault="00415795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15D3" w:rsidRPr="00D64184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4184">
        <w:rPr>
          <w:rFonts w:ascii="Times New Roman CYR" w:hAnsi="Times New Roman CYR" w:cs="Times New Roman CYR"/>
          <w:b/>
          <w:bCs/>
          <w:sz w:val="28"/>
          <w:szCs w:val="28"/>
        </w:rPr>
        <w:t>Содержание учебного плана</w:t>
      </w:r>
    </w:p>
    <w:p w:rsidR="005F53E5" w:rsidRPr="00874214" w:rsidRDefault="005F53E5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A15D3" w:rsidRPr="00D61B40" w:rsidRDefault="00CA15D3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214">
        <w:rPr>
          <w:rFonts w:ascii="Times New Roman" w:hAnsi="Times New Roman" w:cs="Times New Roman"/>
          <w:sz w:val="24"/>
          <w:szCs w:val="24"/>
        </w:rPr>
        <w:t xml:space="preserve">  </w:t>
      </w:r>
      <w:r w:rsidR="000F340D">
        <w:rPr>
          <w:rFonts w:ascii="Times New Roman" w:hAnsi="Times New Roman" w:cs="Times New Roman"/>
          <w:sz w:val="24"/>
          <w:szCs w:val="24"/>
        </w:rPr>
        <w:tab/>
      </w:r>
      <w:r w:rsidRPr="000F340D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E35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F340D">
        <w:rPr>
          <w:rFonts w:ascii="Times New Roman" w:hAnsi="Times New Roman" w:cs="Times New Roman"/>
          <w:b/>
          <w:bCs/>
          <w:sz w:val="28"/>
          <w:szCs w:val="28"/>
        </w:rPr>
        <w:t xml:space="preserve"> Введение в образовательную программу кружка</w:t>
      </w:r>
      <w:r w:rsidRPr="00D61B40">
        <w:rPr>
          <w:rFonts w:ascii="Times New Roman" w:hAnsi="Times New Roman" w:cs="Times New Roman"/>
          <w:bCs/>
          <w:sz w:val="28"/>
          <w:szCs w:val="28"/>
        </w:rPr>
        <w:t>.</w:t>
      </w:r>
    </w:p>
    <w:p w:rsidR="00CA15D3" w:rsidRPr="000F340D" w:rsidRDefault="00CA15D3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340D">
        <w:rPr>
          <w:rFonts w:ascii="Times New Roman" w:hAnsi="Times New Roman" w:cs="Times New Roman"/>
          <w:b/>
          <w:bCs/>
          <w:i/>
          <w:sz w:val="28"/>
          <w:szCs w:val="28"/>
        </w:rPr>
        <w:t>Теория.</w:t>
      </w:r>
    </w:p>
    <w:p w:rsidR="00CA15D3" w:rsidRPr="005F53E5" w:rsidRDefault="00CA15D3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3E5">
        <w:rPr>
          <w:rFonts w:ascii="Times New Roman" w:hAnsi="Times New Roman" w:cs="Times New Roman"/>
          <w:sz w:val="28"/>
          <w:szCs w:val="28"/>
        </w:rPr>
        <w:t>Цели, задачи кружка ЮИД. Утверждение программы. Организационные вопросы (структура отряда, положение, обязанности). Оформление уголка «Дорога, транспорт, пешеход».</w:t>
      </w:r>
    </w:p>
    <w:p w:rsidR="00CA15D3" w:rsidRPr="000F340D" w:rsidRDefault="00CA15D3" w:rsidP="00745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40D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0F340D" w:rsidRPr="000F340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5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F340D" w:rsidRPr="000F340D">
        <w:rPr>
          <w:rFonts w:ascii="Times New Roman" w:hAnsi="Times New Roman" w:cs="Times New Roman"/>
          <w:b/>
          <w:sz w:val="28"/>
          <w:szCs w:val="28"/>
        </w:rPr>
        <w:t xml:space="preserve"> Безопасные</w:t>
      </w:r>
      <w:r w:rsidR="005F53E5" w:rsidRPr="000F340D">
        <w:rPr>
          <w:rFonts w:ascii="Times New Roman" w:hAnsi="Times New Roman" w:cs="Times New Roman"/>
          <w:b/>
          <w:sz w:val="28"/>
          <w:szCs w:val="28"/>
        </w:rPr>
        <w:t xml:space="preserve"> маршруты “Дом – Школа –Дом”.</w:t>
      </w:r>
    </w:p>
    <w:p w:rsidR="00CA15D3" w:rsidRPr="005F53E5" w:rsidRDefault="00CA15D3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40D">
        <w:rPr>
          <w:rFonts w:ascii="Times New Roman" w:hAnsi="Times New Roman" w:cs="Times New Roman"/>
          <w:b/>
          <w:bCs/>
          <w:i/>
          <w:sz w:val="28"/>
          <w:szCs w:val="28"/>
        </w:rPr>
        <w:t>Теория</w:t>
      </w:r>
      <w:r w:rsidRPr="005F53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53E5" w:rsidRPr="005F53E5" w:rsidRDefault="005F53E5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Ознакомить учащихся с маршрутом безопасности “Дом- школа- дом”. Сформировать и развивать у учащихся целостное восприятие окружающей дорожной среды. </w:t>
      </w:r>
    </w:p>
    <w:p w:rsidR="00CA15D3" w:rsidRPr="000F340D" w:rsidRDefault="00CA15D3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340D">
        <w:rPr>
          <w:rFonts w:ascii="Times New Roman" w:hAnsi="Times New Roman" w:cs="Times New Roman"/>
          <w:b/>
          <w:bCs/>
          <w:i/>
          <w:sz w:val="28"/>
          <w:szCs w:val="28"/>
        </w:rPr>
        <w:t>Практика.</w:t>
      </w:r>
    </w:p>
    <w:p w:rsidR="005F53E5" w:rsidRPr="005F53E5" w:rsidRDefault="005F53E5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выбирать наиболее безопасный путь в школу и домой.</w:t>
      </w:r>
    </w:p>
    <w:p w:rsidR="00D61B40" w:rsidRPr="000F340D" w:rsidRDefault="000F340D" w:rsidP="00745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61B40" w:rsidRPr="000F34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40D">
        <w:rPr>
          <w:rFonts w:ascii="Times New Roman" w:hAnsi="Times New Roman" w:cs="Times New Roman"/>
          <w:b/>
          <w:sz w:val="28"/>
          <w:szCs w:val="28"/>
        </w:rPr>
        <w:t>3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Pr="000F340D">
        <w:rPr>
          <w:rFonts w:ascii="Times New Roman" w:hAnsi="Times New Roman" w:cs="Times New Roman"/>
          <w:b/>
          <w:sz w:val="28"/>
          <w:szCs w:val="28"/>
        </w:rPr>
        <w:t xml:space="preserve"> Дорога</w:t>
      </w:r>
      <w:r w:rsidR="00D61B40" w:rsidRPr="000F340D">
        <w:rPr>
          <w:rFonts w:ascii="Times New Roman" w:hAnsi="Times New Roman" w:cs="Times New Roman"/>
          <w:b/>
          <w:sz w:val="28"/>
          <w:szCs w:val="28"/>
        </w:rPr>
        <w:t>, ее элементы и правила поведения на ней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61B40" w:rsidRPr="000F340D" w:rsidRDefault="00D61B40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40D">
        <w:rPr>
          <w:rFonts w:ascii="Times New Roman" w:hAnsi="Times New Roman" w:cs="Times New Roman"/>
          <w:b/>
          <w:i/>
          <w:sz w:val="28"/>
          <w:szCs w:val="28"/>
        </w:rPr>
        <w:t>Теория.</w:t>
      </w:r>
    </w:p>
    <w:p w:rsidR="00D61B40" w:rsidRDefault="00D61B40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B40">
        <w:rPr>
          <w:rFonts w:ascii="Times New Roman" w:hAnsi="Times New Roman" w:cs="Times New Roman"/>
          <w:sz w:val="28"/>
          <w:szCs w:val="28"/>
        </w:rPr>
        <w:t xml:space="preserve">Сформировать у учащихся представление о знании, представление о значении терминов “тротуар”, “пешеходная дорожка”, “обочина”, “проезжая часть”. </w:t>
      </w:r>
    </w:p>
    <w:p w:rsidR="00D61B40" w:rsidRPr="000F340D" w:rsidRDefault="00D61B40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40D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</w:p>
    <w:p w:rsidR="00D61B40" w:rsidRDefault="00D61B40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B40">
        <w:rPr>
          <w:rFonts w:ascii="Times New Roman" w:hAnsi="Times New Roman" w:cs="Times New Roman"/>
          <w:sz w:val="28"/>
          <w:szCs w:val="28"/>
        </w:rPr>
        <w:t>Научить правилам дисциплинированного поведения, умению предвидеть опасность, воспитывать наблюдательность, осторожность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B40" w:rsidRPr="001B4046" w:rsidRDefault="00D61B40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4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Законы</w:t>
      </w:r>
      <w:r w:rsidRPr="001B4046">
        <w:rPr>
          <w:rFonts w:ascii="Times New Roman" w:hAnsi="Times New Roman" w:cs="Times New Roman"/>
          <w:b/>
          <w:sz w:val="28"/>
          <w:szCs w:val="28"/>
        </w:rPr>
        <w:t xml:space="preserve"> улиц и дорог.</w:t>
      </w:r>
    </w:p>
    <w:p w:rsidR="00875963" w:rsidRPr="000F340D" w:rsidRDefault="00875963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40D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D61B40" w:rsidRPr="00875963" w:rsidRDefault="00875963" w:rsidP="00745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дисциплинированность и ответственное отношение к соблюдению изложенных в ПДД обязанностей пешеходов, провести анализ типичных ошибок в поведении детей во дворе, на улицах и дорогах воспитывать дисциплинированность и ответственное отношение к соблюдению изложенных в ПДД обязанностей пешеходов, провести анализ типичных ошибок в поведении детей во дворе, на улицах и дорогах</w:t>
      </w:r>
    </w:p>
    <w:p w:rsidR="00875963" w:rsidRPr="001B4046" w:rsidRDefault="00875963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5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Знакомство</w:t>
      </w:r>
      <w:r w:rsidRPr="001B4046">
        <w:rPr>
          <w:rFonts w:ascii="Times New Roman" w:hAnsi="Times New Roman" w:cs="Times New Roman"/>
          <w:b/>
          <w:sz w:val="28"/>
          <w:szCs w:val="28"/>
        </w:rPr>
        <w:t xml:space="preserve"> с дорожными знаками, светофором</w:t>
      </w:r>
      <w:r w:rsidR="001B4046">
        <w:rPr>
          <w:rFonts w:ascii="Times New Roman" w:hAnsi="Times New Roman" w:cs="Times New Roman"/>
          <w:b/>
          <w:sz w:val="28"/>
          <w:szCs w:val="28"/>
        </w:rPr>
        <w:t>.</w:t>
      </w:r>
    </w:p>
    <w:p w:rsidR="00875963" w:rsidRPr="001B4046" w:rsidRDefault="00875963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D61B40" w:rsidRPr="00875963" w:rsidRDefault="0087596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963">
        <w:rPr>
          <w:rFonts w:ascii="Times New Roman" w:hAnsi="Times New Roman" w:cs="Times New Roman"/>
          <w:sz w:val="28"/>
          <w:szCs w:val="28"/>
        </w:rPr>
        <w:t>Познакомить учащихся со значением дорожных знаков для пешехода, научить понимать их схематическое изображение для правильной ориентации на улицах и дорогах. Объяснить для чего служит светофор, его виды.</w:t>
      </w:r>
    </w:p>
    <w:p w:rsidR="00875963" w:rsidRPr="001B4046" w:rsidRDefault="00875963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</w:p>
    <w:p w:rsidR="00875963" w:rsidRPr="00875963" w:rsidRDefault="0087596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963">
        <w:rPr>
          <w:rFonts w:ascii="Times New Roman" w:hAnsi="Times New Roman" w:cs="Times New Roman"/>
          <w:sz w:val="28"/>
          <w:szCs w:val="28"/>
        </w:rPr>
        <w:t>Решение задачек по знакам.</w:t>
      </w:r>
    </w:p>
    <w:p w:rsidR="00875963" w:rsidRPr="001B4046" w:rsidRDefault="00875963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</w:t>
      </w:r>
      <w:r w:rsidR="001B4046" w:rsidRPr="001B4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E35F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  <w:r w:rsidRPr="001B4046">
        <w:rPr>
          <w:rFonts w:ascii="Times New Roman" w:hAnsi="Times New Roman" w:cs="Times New Roman"/>
          <w:b/>
          <w:sz w:val="28"/>
          <w:szCs w:val="28"/>
        </w:rPr>
        <w:t xml:space="preserve"> пассажиров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.</w:t>
      </w:r>
    </w:p>
    <w:p w:rsidR="00875963" w:rsidRPr="001B4046" w:rsidRDefault="00875963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875963" w:rsidRDefault="0087596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963">
        <w:rPr>
          <w:rFonts w:ascii="Times New Roman" w:hAnsi="Times New Roman" w:cs="Times New Roman"/>
          <w:sz w:val="28"/>
          <w:szCs w:val="28"/>
        </w:rPr>
        <w:t>Воспитывать культуру поведения учащихся в общественном транспорте, научить посадке и высадке из транспорта и безопасному поведению на остановках.</w:t>
      </w:r>
    </w:p>
    <w:p w:rsidR="00895176" w:rsidRPr="001B4046" w:rsidRDefault="00895176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7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Причины</w:t>
      </w:r>
      <w:r w:rsidRPr="001B4046">
        <w:rPr>
          <w:rFonts w:ascii="Times New Roman" w:hAnsi="Times New Roman" w:cs="Times New Roman"/>
          <w:b/>
          <w:sz w:val="28"/>
          <w:szCs w:val="28"/>
        </w:rPr>
        <w:t xml:space="preserve"> дорожно – транспортных происшествий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.</w:t>
      </w:r>
    </w:p>
    <w:p w:rsidR="00895176" w:rsidRPr="001B4046" w:rsidRDefault="00895176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895176" w:rsidRDefault="00895176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5176">
        <w:rPr>
          <w:rFonts w:ascii="Times New Roman" w:hAnsi="Times New Roman" w:cs="Times New Roman"/>
          <w:sz w:val="28"/>
          <w:szCs w:val="28"/>
        </w:rPr>
        <w:t>аучить посадке и высадке из транспорта и безопасному поведению на остановках.</w:t>
      </w:r>
    </w:p>
    <w:p w:rsidR="00895176" w:rsidRPr="001B4046" w:rsidRDefault="00895176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8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Дорожная</w:t>
      </w:r>
      <w:r w:rsidRPr="001B4046">
        <w:rPr>
          <w:rFonts w:ascii="Times New Roman" w:hAnsi="Times New Roman" w:cs="Times New Roman"/>
          <w:b/>
          <w:sz w:val="28"/>
          <w:szCs w:val="28"/>
        </w:rPr>
        <w:t xml:space="preserve"> разметка.</w:t>
      </w:r>
    </w:p>
    <w:p w:rsidR="00895176" w:rsidRPr="001B4046" w:rsidRDefault="00895176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895176" w:rsidRDefault="00895176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176">
        <w:rPr>
          <w:rFonts w:ascii="Times New Roman" w:hAnsi="Times New Roman" w:cs="Times New Roman"/>
          <w:sz w:val="28"/>
          <w:szCs w:val="28"/>
        </w:rPr>
        <w:lastRenderedPageBreak/>
        <w:t>Беседует о всевозможных разметках на дороге, на транспортах и т.д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176">
        <w:rPr>
          <w:rFonts w:ascii="Times New Roman" w:hAnsi="Times New Roman" w:cs="Times New Roman"/>
          <w:sz w:val="28"/>
          <w:szCs w:val="28"/>
        </w:rPr>
        <w:t>Что они означают?</w:t>
      </w:r>
    </w:p>
    <w:p w:rsidR="00895176" w:rsidRPr="001B4046" w:rsidRDefault="00895176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9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Тормозной</w:t>
      </w:r>
      <w:r w:rsidRPr="001B4046">
        <w:rPr>
          <w:rFonts w:ascii="Times New Roman" w:hAnsi="Times New Roman" w:cs="Times New Roman"/>
          <w:b/>
          <w:sz w:val="28"/>
          <w:szCs w:val="28"/>
        </w:rPr>
        <w:t xml:space="preserve"> путь транспортных средств</w:t>
      </w:r>
      <w:r w:rsidR="001B4046">
        <w:rPr>
          <w:rFonts w:ascii="Times New Roman" w:hAnsi="Times New Roman" w:cs="Times New Roman"/>
          <w:b/>
          <w:sz w:val="28"/>
          <w:szCs w:val="28"/>
        </w:rPr>
        <w:t>.</w:t>
      </w:r>
    </w:p>
    <w:p w:rsidR="00895176" w:rsidRPr="001B4046" w:rsidRDefault="00895176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895176" w:rsidRPr="00895176" w:rsidRDefault="00895176" w:rsidP="00745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1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представление учащихся об опасности перехода проезжей части перед близко идущими транспортными средствами, объяснить учащимся, что такое тормозной путь автомобиля.</w:t>
      </w:r>
    </w:p>
    <w:p w:rsidR="001512D1" w:rsidRPr="001B4046" w:rsidRDefault="001512D1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10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Скрытые</w:t>
      </w:r>
      <w:r w:rsidRPr="001B4046">
        <w:rPr>
          <w:rFonts w:ascii="Times New Roman" w:hAnsi="Times New Roman" w:cs="Times New Roman"/>
          <w:b/>
          <w:sz w:val="28"/>
          <w:szCs w:val="28"/>
        </w:rPr>
        <w:t xml:space="preserve"> опасности на дороге. “Дорожные ловушки</w:t>
      </w:r>
      <w:r w:rsidR="001B4046">
        <w:rPr>
          <w:rFonts w:ascii="Times New Roman" w:hAnsi="Times New Roman" w:cs="Times New Roman"/>
          <w:b/>
          <w:sz w:val="28"/>
          <w:szCs w:val="28"/>
        </w:rPr>
        <w:t>.</w:t>
      </w:r>
    </w:p>
    <w:p w:rsidR="001512D1" w:rsidRPr="001B4046" w:rsidRDefault="001512D1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1512D1" w:rsidRPr="001512D1" w:rsidRDefault="001512D1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2D1">
        <w:rPr>
          <w:rFonts w:ascii="Times New Roman" w:hAnsi="Times New Roman" w:cs="Times New Roman"/>
          <w:sz w:val="28"/>
          <w:szCs w:val="28"/>
        </w:rPr>
        <w:t>Дать знания обучающимся о безопасные действия при переходе проезжей части</w:t>
      </w:r>
    </w:p>
    <w:p w:rsidR="00875963" w:rsidRPr="001B4046" w:rsidRDefault="001512D1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</w:p>
    <w:p w:rsidR="001512D1" w:rsidRPr="001512D1" w:rsidRDefault="001512D1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2D1">
        <w:rPr>
          <w:rFonts w:ascii="Times New Roman" w:hAnsi="Times New Roman" w:cs="Times New Roman"/>
          <w:sz w:val="28"/>
          <w:szCs w:val="28"/>
        </w:rPr>
        <w:t xml:space="preserve">Тренироваться переходить дороги  </w:t>
      </w:r>
    </w:p>
    <w:p w:rsidR="00CA15D3" w:rsidRPr="001B4046" w:rsidRDefault="00CA15D3" w:rsidP="00745F1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B4046" w:rsidRPr="001B404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35F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Велосипед</w:t>
      </w:r>
      <w:r w:rsidR="001512D1" w:rsidRPr="001B4046">
        <w:rPr>
          <w:rFonts w:ascii="Times New Roman" w:hAnsi="Times New Roman" w:cs="Times New Roman"/>
          <w:b/>
          <w:sz w:val="28"/>
          <w:szCs w:val="28"/>
        </w:rPr>
        <w:t xml:space="preserve"> и дорожное движение</w:t>
      </w:r>
      <w:r w:rsidR="001B4046">
        <w:rPr>
          <w:rFonts w:ascii="Times New Roman" w:hAnsi="Times New Roman" w:cs="Times New Roman"/>
          <w:b/>
          <w:sz w:val="28"/>
          <w:szCs w:val="28"/>
        </w:rPr>
        <w:t>.</w:t>
      </w:r>
    </w:p>
    <w:p w:rsidR="001512D1" w:rsidRPr="001B4046" w:rsidRDefault="001512D1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1512D1" w:rsidRDefault="00B26FD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FD8">
        <w:rPr>
          <w:rFonts w:ascii="Times New Roman" w:hAnsi="Times New Roman" w:cs="Times New Roman"/>
          <w:sz w:val="28"/>
          <w:szCs w:val="28"/>
        </w:rPr>
        <w:t>Сформировать у учащихся умения и навыки безопасных действий при переходе проезжей части.</w:t>
      </w:r>
    </w:p>
    <w:p w:rsidR="00B26FD8" w:rsidRPr="001B4046" w:rsidRDefault="00B26FD8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</w:p>
    <w:p w:rsidR="00B26FD8" w:rsidRDefault="00B26FD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Тренироваться езде на велосипеде, выполнять маневры. Отрабатывать движение на проезжей части на тестировании.</w:t>
      </w:r>
    </w:p>
    <w:p w:rsidR="00B26FD8" w:rsidRPr="001B4046" w:rsidRDefault="00B26FD8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04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>12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="001B4046" w:rsidRPr="001B4046">
        <w:rPr>
          <w:rFonts w:ascii="Times New Roman" w:hAnsi="Times New Roman" w:cs="Times New Roman"/>
          <w:b/>
          <w:sz w:val="28"/>
          <w:szCs w:val="28"/>
        </w:rPr>
        <w:t xml:space="preserve"> Езда</w:t>
      </w:r>
      <w:r w:rsidRPr="001B4046">
        <w:rPr>
          <w:rFonts w:ascii="Times New Roman" w:hAnsi="Times New Roman" w:cs="Times New Roman"/>
          <w:b/>
          <w:sz w:val="28"/>
          <w:szCs w:val="28"/>
        </w:rPr>
        <w:t xml:space="preserve"> на велосипеде, технические требования, предъявляемые к велосипеду.</w:t>
      </w:r>
    </w:p>
    <w:p w:rsidR="00B26FD8" w:rsidRPr="001B4046" w:rsidRDefault="00B26FD8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D64184" w:rsidRDefault="00D64184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184">
        <w:rPr>
          <w:rFonts w:ascii="Times New Roman" w:hAnsi="Times New Roman" w:cs="Times New Roman"/>
          <w:sz w:val="28"/>
          <w:szCs w:val="28"/>
        </w:rPr>
        <w:t>ПДД для велосипедистов: техническое состояние велосипеда, дорожные знаки, движение групп велосипедистов. Тормозной и остановочные пути. Разметка проезжей части дороги. Остановка и стоянка транспортных средств. Влияние погодных условий на движение транспортных средств.</w:t>
      </w:r>
    </w:p>
    <w:p w:rsidR="00D64184" w:rsidRPr="001B4046" w:rsidRDefault="00D64184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 xml:space="preserve"> Практика.</w:t>
      </w:r>
    </w:p>
    <w:p w:rsidR="00B26FD8" w:rsidRDefault="00D64184" w:rsidP="00745F1B">
      <w:pPr>
        <w:tabs>
          <w:tab w:val="center" w:pos="48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184">
        <w:rPr>
          <w:rFonts w:ascii="Times New Roman" w:hAnsi="Times New Roman" w:cs="Times New Roman"/>
          <w:sz w:val="28"/>
          <w:szCs w:val="28"/>
        </w:rPr>
        <w:t xml:space="preserve"> Решение задач, карточек по ПДД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4184" w:rsidRDefault="001B4046" w:rsidP="00745F1B">
      <w:pPr>
        <w:tabs>
          <w:tab w:val="center" w:pos="484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4184" w:rsidRPr="00D64184">
        <w:rPr>
          <w:rFonts w:ascii="Times New Roman" w:hAnsi="Times New Roman" w:cs="Times New Roman"/>
          <w:b/>
          <w:sz w:val="28"/>
          <w:szCs w:val="28"/>
        </w:rPr>
        <w:t>Тема 13: Общие требования к водителям велосипедов.</w:t>
      </w:r>
    </w:p>
    <w:p w:rsidR="00D64184" w:rsidRPr="001B4046" w:rsidRDefault="00D64184" w:rsidP="00745F1B">
      <w:pPr>
        <w:tabs>
          <w:tab w:val="center" w:pos="484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D64184" w:rsidRPr="00D64184" w:rsidRDefault="00D64184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184">
        <w:rPr>
          <w:rFonts w:ascii="Times New Roman" w:hAnsi="Times New Roman" w:cs="Times New Roman"/>
          <w:sz w:val="28"/>
          <w:szCs w:val="28"/>
        </w:rPr>
        <w:t>Формировать знания и представления о безопасном движении велосипедистов на дорогах.</w:t>
      </w:r>
    </w:p>
    <w:p w:rsidR="00D64184" w:rsidRPr="001B4046" w:rsidRDefault="00D64184" w:rsidP="00745F1B">
      <w:pPr>
        <w:tabs>
          <w:tab w:val="center" w:pos="484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4046"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</w:p>
    <w:p w:rsidR="00D64184" w:rsidRDefault="00D64184" w:rsidP="00745F1B">
      <w:pPr>
        <w:tabs>
          <w:tab w:val="center" w:pos="48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4184">
        <w:rPr>
          <w:rFonts w:ascii="Times New Roman" w:hAnsi="Times New Roman" w:cs="Times New Roman"/>
          <w:sz w:val="28"/>
          <w:szCs w:val="28"/>
        </w:rPr>
        <w:t>Решение тестов по данной теме.</w:t>
      </w:r>
    </w:p>
    <w:p w:rsidR="000F340D" w:rsidRPr="000F340D" w:rsidRDefault="000F340D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40D">
        <w:rPr>
          <w:rFonts w:ascii="Times New Roman" w:hAnsi="Times New Roman" w:cs="Times New Roman"/>
          <w:b/>
          <w:sz w:val="28"/>
          <w:szCs w:val="28"/>
        </w:rPr>
        <w:t>Тема 14</w:t>
      </w:r>
      <w:r w:rsidR="00E35F54">
        <w:rPr>
          <w:rFonts w:ascii="Times New Roman" w:hAnsi="Times New Roman" w:cs="Times New Roman"/>
          <w:b/>
          <w:sz w:val="28"/>
          <w:szCs w:val="28"/>
        </w:rPr>
        <w:t>:</w:t>
      </w:r>
      <w:r w:rsidRPr="000F340D">
        <w:rPr>
          <w:rFonts w:ascii="Times New Roman" w:hAnsi="Times New Roman" w:cs="Times New Roman"/>
          <w:b/>
          <w:sz w:val="28"/>
          <w:szCs w:val="28"/>
        </w:rPr>
        <w:t xml:space="preserve"> Изучение положения о конкурсе «Безопасное колесо».</w:t>
      </w:r>
    </w:p>
    <w:p w:rsidR="000F340D" w:rsidRPr="000F340D" w:rsidRDefault="000F340D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40D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0F340D" w:rsidRDefault="000F34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40D">
        <w:rPr>
          <w:rFonts w:ascii="Times New Roman" w:hAnsi="Times New Roman" w:cs="Times New Roman"/>
          <w:sz w:val="28"/>
          <w:szCs w:val="28"/>
        </w:rPr>
        <w:t>Изучение положения, знакомство с программой, обсуждение конкурсов. Распределение участников по конкурсам.</w:t>
      </w:r>
    </w:p>
    <w:p w:rsidR="000F340D" w:rsidRDefault="00E35F54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F5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Практика:</w:t>
      </w:r>
    </w:p>
    <w:p w:rsidR="00E35F54" w:rsidRDefault="00E35F54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54">
        <w:rPr>
          <w:rFonts w:ascii="Times New Roman" w:hAnsi="Times New Roman" w:cs="Times New Roman"/>
          <w:sz w:val="28"/>
          <w:szCs w:val="28"/>
        </w:rPr>
        <w:t>Подготовка конкурсного материала.</w:t>
      </w:r>
    </w:p>
    <w:p w:rsidR="00E35F54" w:rsidRDefault="00E35F54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F54">
        <w:rPr>
          <w:rFonts w:ascii="Times New Roman" w:hAnsi="Times New Roman" w:cs="Times New Roman"/>
          <w:b/>
          <w:sz w:val="28"/>
          <w:szCs w:val="28"/>
        </w:rPr>
        <w:t>Тема 15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E35F54">
        <w:rPr>
          <w:rFonts w:ascii="Times New Roman" w:hAnsi="Times New Roman" w:cs="Times New Roman"/>
          <w:b/>
          <w:sz w:val="28"/>
          <w:szCs w:val="28"/>
        </w:rPr>
        <w:t xml:space="preserve"> Оказание первой медицинской помощи</w:t>
      </w:r>
      <w:r w:rsidRPr="00E35F54">
        <w:rPr>
          <w:rFonts w:ascii="Times New Roman" w:hAnsi="Times New Roman" w:cs="Times New Roman"/>
          <w:sz w:val="28"/>
          <w:szCs w:val="28"/>
        </w:rPr>
        <w:t>.</w:t>
      </w:r>
    </w:p>
    <w:p w:rsidR="00E35F54" w:rsidRPr="00E35F54" w:rsidRDefault="00E35F54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5F54">
        <w:rPr>
          <w:rFonts w:ascii="Times New Roman" w:hAnsi="Times New Roman" w:cs="Times New Roman"/>
          <w:b/>
          <w:i/>
          <w:sz w:val="28"/>
          <w:szCs w:val="28"/>
        </w:rPr>
        <w:t>Теория:</w:t>
      </w:r>
      <w:r w:rsidRPr="00E35F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E35F54" w:rsidRPr="00E35F54" w:rsidRDefault="00E35F54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54">
        <w:rPr>
          <w:rFonts w:ascii="Times New Roman" w:hAnsi="Times New Roman" w:cs="Times New Roman"/>
          <w:sz w:val="28"/>
          <w:szCs w:val="28"/>
        </w:rPr>
        <w:t>Первая помощь при ДТП. Информация, которую должен сообщить свидетель ДТП. Аптечка автомобиля и ее содержимое. Раны, их виды, оказание первой помощи. Вывихи и оказание первой медицинской помощи. Виды кровотечения и оказание первой медицинской помощи. Переломы, их виды. Оказание первой помощи пострадавшему. Ожоги, степени ожогов. Оказание первой помощи.</w:t>
      </w:r>
    </w:p>
    <w:p w:rsidR="00E35F54" w:rsidRPr="00E35F54" w:rsidRDefault="00E35F54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54">
        <w:rPr>
          <w:rFonts w:ascii="Times New Roman" w:hAnsi="Times New Roman" w:cs="Times New Roman"/>
          <w:sz w:val="28"/>
          <w:szCs w:val="28"/>
        </w:rPr>
        <w:t>Виды повязок и способы их наложения. Обморок, оказание помощи. Правила оказания первой помощи при солнечном и тепловом ударах. Оказание первой медицинской помощи при сотрясении мозга. Транспортировка пострадавшего, иммобилизация. Обморожение. Оказание первой помощи. Сердечный приступ, первая помощь.</w:t>
      </w:r>
    </w:p>
    <w:p w:rsidR="00E35F54" w:rsidRPr="00E35F54" w:rsidRDefault="00E35F54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35F54">
        <w:rPr>
          <w:rFonts w:ascii="Times New Roman" w:hAnsi="Times New Roman" w:cs="Times New Roman"/>
          <w:b/>
          <w:bCs/>
          <w:i/>
          <w:sz w:val="28"/>
          <w:szCs w:val="28"/>
        </w:rPr>
        <w:t>Практика.</w:t>
      </w:r>
    </w:p>
    <w:p w:rsidR="00E35F54" w:rsidRPr="00E35F54" w:rsidRDefault="00E35F54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54">
        <w:rPr>
          <w:rFonts w:ascii="Times New Roman" w:hAnsi="Times New Roman" w:cs="Times New Roman"/>
          <w:sz w:val="28"/>
          <w:szCs w:val="28"/>
        </w:rPr>
        <w:t xml:space="preserve">Встречи с медицинским работником по практическим вопросам. Наложение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 Транспортировка пострадавшего. </w:t>
      </w:r>
    </w:p>
    <w:p w:rsidR="00E35F54" w:rsidRDefault="00E35F54" w:rsidP="00745F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54">
        <w:rPr>
          <w:rFonts w:ascii="Times New Roman" w:hAnsi="Times New Roman" w:cs="Times New Roman"/>
          <w:sz w:val="28"/>
          <w:szCs w:val="28"/>
        </w:rPr>
        <w:t>Ответы на вопросы билетов и выполнение практического задания.</w:t>
      </w:r>
    </w:p>
    <w:p w:rsidR="00E35F54" w:rsidRDefault="00E35F54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F54">
        <w:rPr>
          <w:rFonts w:ascii="Times New Roman" w:hAnsi="Times New Roman" w:cs="Times New Roman"/>
          <w:b/>
          <w:sz w:val="28"/>
          <w:szCs w:val="28"/>
        </w:rPr>
        <w:t>Тема 16: Организация встреч инспектором ГИБДД Организация встреч инспектором ГИБДД.</w:t>
      </w:r>
    </w:p>
    <w:p w:rsidR="00E35F54" w:rsidRPr="00E35F54" w:rsidRDefault="00E35F54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F54">
        <w:rPr>
          <w:rFonts w:ascii="Times New Roman" w:hAnsi="Times New Roman" w:cs="Times New Roman"/>
          <w:b/>
          <w:i/>
          <w:sz w:val="28"/>
          <w:szCs w:val="28"/>
        </w:rPr>
        <w:t xml:space="preserve">Теория: </w:t>
      </w:r>
    </w:p>
    <w:p w:rsidR="00E35F54" w:rsidRDefault="00E35F54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54">
        <w:rPr>
          <w:rFonts w:ascii="Times New Roman" w:hAnsi="Times New Roman" w:cs="Times New Roman"/>
          <w:sz w:val="28"/>
          <w:szCs w:val="28"/>
        </w:rPr>
        <w:t>Пропаганда ДТП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F54" w:rsidRDefault="00E35F54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F54">
        <w:rPr>
          <w:rFonts w:ascii="Times New Roman" w:hAnsi="Times New Roman" w:cs="Times New Roman"/>
          <w:b/>
          <w:sz w:val="28"/>
          <w:szCs w:val="28"/>
        </w:rPr>
        <w:t>Тема 17: Фигурное вождение.</w:t>
      </w:r>
    </w:p>
    <w:p w:rsidR="00E35F54" w:rsidRDefault="00E35F54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5F54">
        <w:rPr>
          <w:rFonts w:ascii="Times New Roman" w:hAnsi="Times New Roman" w:cs="Times New Roman"/>
          <w:b/>
          <w:i/>
          <w:sz w:val="28"/>
          <w:szCs w:val="28"/>
        </w:rPr>
        <w:t>Теория:</w:t>
      </w:r>
    </w:p>
    <w:p w:rsidR="0067392D" w:rsidRPr="0067392D" w:rsidRDefault="0067392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92D">
        <w:rPr>
          <w:rFonts w:ascii="Times New Roman" w:hAnsi="Times New Roman" w:cs="Times New Roman"/>
          <w:sz w:val="28"/>
          <w:szCs w:val="28"/>
        </w:rPr>
        <w:t>Изучение правилам фигурного катания. Основы фигурного вождения. Технические требования, предъявляемые к велосипеду. Экипировка. Практические занятия.</w:t>
      </w:r>
    </w:p>
    <w:p w:rsidR="0067392D" w:rsidRPr="00E35F54" w:rsidRDefault="0067392D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Практика:</w:t>
      </w:r>
    </w:p>
    <w:p w:rsidR="00E35F54" w:rsidRDefault="00E35F54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F54">
        <w:rPr>
          <w:rFonts w:ascii="Times New Roman" w:hAnsi="Times New Roman" w:cs="Times New Roman"/>
          <w:sz w:val="28"/>
          <w:szCs w:val="28"/>
        </w:rPr>
        <w:t>Обучение фигурному катанию на велосипеде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FB8" w:rsidRPr="00D34FB8">
        <w:t xml:space="preserve"> </w:t>
      </w:r>
      <w:r w:rsidR="00D34FB8" w:rsidRPr="00D34FB8">
        <w:rPr>
          <w:rFonts w:ascii="Times New Roman" w:hAnsi="Times New Roman" w:cs="Times New Roman"/>
          <w:sz w:val="28"/>
          <w:szCs w:val="28"/>
        </w:rPr>
        <w:t>Прохождение отдельных препятствий на велосипеде. Фигурное вождение велосипеда. Фигурное вождение велосипеда. Препятствия (прохождение трассы)</w:t>
      </w:r>
      <w:r w:rsidR="00D34FB8">
        <w:rPr>
          <w:rFonts w:ascii="Times New Roman" w:hAnsi="Times New Roman" w:cs="Times New Roman"/>
          <w:sz w:val="28"/>
          <w:szCs w:val="28"/>
        </w:rPr>
        <w:t>.</w:t>
      </w:r>
    </w:p>
    <w:p w:rsidR="00D34FB8" w:rsidRPr="00D34FB8" w:rsidRDefault="00D34FB8" w:rsidP="00745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B8">
        <w:rPr>
          <w:rFonts w:ascii="Times New Roman" w:hAnsi="Times New Roman" w:cs="Times New Roman"/>
          <w:b/>
          <w:sz w:val="28"/>
          <w:szCs w:val="28"/>
        </w:rPr>
        <w:t>Тема 18: Итоговое занятие. Тематическое выступление отряда ЮИД.</w:t>
      </w:r>
    </w:p>
    <w:p w:rsidR="00D34FB8" w:rsidRPr="00D34FB8" w:rsidRDefault="00D34FB8" w:rsidP="00745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FB8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</w:p>
    <w:p w:rsidR="00D34FB8" w:rsidRDefault="00D34FB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FB8">
        <w:rPr>
          <w:rFonts w:ascii="Times New Roman" w:hAnsi="Times New Roman" w:cs="Times New Roman"/>
          <w:sz w:val="28"/>
          <w:szCs w:val="28"/>
        </w:rPr>
        <w:t xml:space="preserve">Подготовка и участие в конкурсе «Безопасное колесо» разного уровня, в слёте отрядов ЮИД. Конкурс на знание ПДД для пешеходов, пассажиров, </w:t>
      </w:r>
      <w:r w:rsidRPr="00D34FB8">
        <w:rPr>
          <w:rFonts w:ascii="Times New Roman" w:hAnsi="Times New Roman" w:cs="Times New Roman"/>
          <w:sz w:val="28"/>
          <w:szCs w:val="28"/>
        </w:rPr>
        <w:lastRenderedPageBreak/>
        <w:t>велосипедистов, дорожных знаков и их серий, средств регулирования движением; разводка автотранспорта на макете перекрёстка; разбор дорожных ситуаций. Визитная карточка отряда «Знакомьтесь — наш отряд!». Итоговое занятие. Выступление авиаотряда.</w:t>
      </w:r>
    </w:p>
    <w:p w:rsidR="00745F1B" w:rsidRDefault="00745F1B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5D3" w:rsidRPr="00C8038E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38E">
        <w:rPr>
          <w:rFonts w:ascii="Times New Roman" w:hAnsi="Times New Roman" w:cs="Times New Roman"/>
          <w:b/>
          <w:bCs/>
          <w:sz w:val="28"/>
          <w:szCs w:val="28"/>
        </w:rPr>
        <w:t>Раздел №2 Комплекс организационно-педагогических условий</w:t>
      </w:r>
    </w:p>
    <w:p w:rsidR="00CA15D3" w:rsidRPr="00C8038E" w:rsidRDefault="00CA15D3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38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0069C" w:rsidRPr="00C8038E">
        <w:rPr>
          <w:rFonts w:ascii="Times New Roman" w:hAnsi="Times New Roman" w:cs="Times New Roman"/>
          <w:b/>
          <w:bCs/>
          <w:sz w:val="28"/>
          <w:szCs w:val="28"/>
        </w:rPr>
        <w:t>1. Календарный</w:t>
      </w:r>
      <w:r w:rsidRPr="00C8038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график</w:t>
      </w:r>
    </w:p>
    <w:p w:rsidR="0080069C" w:rsidRPr="00874214" w:rsidRDefault="0080069C" w:rsidP="00CA1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127"/>
        <w:gridCol w:w="992"/>
        <w:gridCol w:w="3260"/>
        <w:gridCol w:w="1557"/>
      </w:tblGrid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42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№</w:t>
            </w:r>
            <w:r w:rsidRPr="0087421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0969FB" w:rsidRDefault="000969FB" w:rsidP="00096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9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421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421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421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74214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Форма контроля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0969FB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образовательную программу объединения.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опрос.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0969FB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Безопасные маршруты “Дом – Школа –Дом”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Опрос, беседа, самоанализ,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0969FB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Безопасные маршруты “Дом – Школа –Дом”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Опрос, беседа, самоанализ,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0969FB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Работа в микро группах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Дорога, ее элементы и правила поведения на ней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презентация творческих работ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0969FB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Законы улиц и дорог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2F767E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знаками, светофором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Default="002F767E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дорожными знаками, светофором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2F767E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Обязанности пассажиров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2F767E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Причины дорожно – транспортных происшествий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2F767E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2F767E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Тормозной путь транспортных средств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2F767E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Скрытые опасности на дороге. “Дорожные ловушки”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2F767E" w:rsidRDefault="002F767E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Скрытые опасности на дороге. “Дорожные ловушки”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</w:t>
            </w:r>
            <w:r w:rsidRPr="00BD0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рефлексия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BD0C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Велосипед и дорожное движение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Велосипед и дорожное движение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Велосипед и дорожное движение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D0C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Езда на велосипеде, технические требования, предъявляемые к велосипеду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Езда на велосипеде, технические требования, предъявляемые к велосипеду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Езда на велосипеде, технические требования, предъявляемые к велосипеду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практикум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415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водителям велосипедов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коллективная рефлексия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конкурсе «Безопасное колесо»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конкурсе «Безопасное колесо»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Диспут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Участи в конкурсе “Безопасное колесо”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Участи в конкурсе “Безопасное колесо”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Участи в конкурсе “Безопасное колесо”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4157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практикум 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Работа в микрогруппах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инспектором ГИБДД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Беседа, диспут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Фигурное вождение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Фигурное вождение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Фигурное вождение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практикум 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Фигурное вождение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</w:tr>
      <w:tr w:rsidR="000969FB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F6628E" w:rsidRDefault="00BD0CD3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874214" w:rsidRDefault="000969FB" w:rsidP="00096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BB40B8" w:rsidP="00BB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Итоговое занятие. Тематическое выступление отряда ЮИД.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69FB" w:rsidRPr="00BD0CD3" w:rsidRDefault="000969FB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</w:tr>
      <w:tr w:rsidR="002F767E" w:rsidRPr="00874214" w:rsidTr="00BD0CD3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Default="00BD0CD3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874214" w:rsidRDefault="002F767E" w:rsidP="002F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BB40B8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Итоговое занятие. Тематическое выступление отряда ЮИД.</w:t>
            </w:r>
          </w:p>
        </w:tc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F767E" w:rsidRPr="00BD0CD3" w:rsidRDefault="002F767E" w:rsidP="00BD0C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CD3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</w:p>
        </w:tc>
      </w:tr>
    </w:tbl>
    <w:p w:rsidR="009E6E4E" w:rsidRDefault="009E6E4E" w:rsidP="009E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5795" w:rsidRDefault="00415795" w:rsidP="00C77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D3" w:rsidRPr="00C7721D" w:rsidRDefault="00CA15D3" w:rsidP="00C77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21D">
        <w:rPr>
          <w:rFonts w:ascii="Times New Roman" w:hAnsi="Times New Roman" w:cs="Times New Roman"/>
          <w:b/>
          <w:sz w:val="28"/>
          <w:szCs w:val="28"/>
        </w:rPr>
        <w:t>2.</w:t>
      </w:r>
      <w:r w:rsidR="005D6801">
        <w:rPr>
          <w:rFonts w:ascii="Times New Roman" w:hAnsi="Times New Roman" w:cs="Times New Roman"/>
          <w:b/>
          <w:sz w:val="28"/>
          <w:szCs w:val="28"/>
        </w:rPr>
        <w:t>2</w:t>
      </w:r>
      <w:r w:rsidR="00C7721D" w:rsidRPr="00C7721D">
        <w:rPr>
          <w:rFonts w:ascii="Times New Roman" w:hAnsi="Times New Roman" w:cs="Times New Roman"/>
          <w:b/>
          <w:sz w:val="28"/>
          <w:szCs w:val="28"/>
        </w:rPr>
        <w:t>. Условия</w:t>
      </w:r>
      <w:r w:rsidRPr="00C7721D">
        <w:rPr>
          <w:rFonts w:ascii="Times New Roman" w:hAnsi="Times New Roman" w:cs="Times New Roman"/>
          <w:b/>
          <w:sz w:val="28"/>
          <w:szCs w:val="28"/>
        </w:rPr>
        <w:t xml:space="preserve"> реализации програ</w:t>
      </w:r>
      <w:r w:rsidR="00F6628E" w:rsidRPr="00C7721D">
        <w:rPr>
          <w:rFonts w:ascii="Times New Roman" w:hAnsi="Times New Roman" w:cs="Times New Roman"/>
          <w:b/>
          <w:sz w:val="28"/>
          <w:szCs w:val="28"/>
        </w:rPr>
        <w:t>м</w:t>
      </w:r>
      <w:r w:rsidRPr="00C7721D">
        <w:rPr>
          <w:rFonts w:ascii="Times New Roman" w:hAnsi="Times New Roman" w:cs="Times New Roman"/>
          <w:b/>
          <w:sz w:val="28"/>
          <w:szCs w:val="28"/>
        </w:rPr>
        <w:t>мы</w:t>
      </w:r>
    </w:p>
    <w:p w:rsidR="00C7721D" w:rsidRDefault="00C7721D" w:rsidP="00C7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1D">
        <w:rPr>
          <w:rFonts w:ascii="Times New Roman" w:hAnsi="Times New Roman" w:cs="Times New Roman"/>
          <w:sz w:val="28"/>
          <w:szCs w:val="28"/>
        </w:rPr>
        <w:t>Занятия проводятся в кабинете, спортивном зале, школьной библиотеке, универсальной спортивной площадке, актовом зале.</w:t>
      </w:r>
    </w:p>
    <w:p w:rsidR="00C7721D" w:rsidRPr="00C7721D" w:rsidRDefault="00C7721D" w:rsidP="00C7721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721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обеспечение программы:</w:t>
      </w:r>
    </w:p>
    <w:p w:rsidR="00C7721D" w:rsidRDefault="00C7721D" w:rsidP="00C7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1D">
        <w:rPr>
          <w:rFonts w:ascii="Times New Roman" w:hAnsi="Times New Roman" w:cs="Times New Roman"/>
          <w:sz w:val="28"/>
          <w:szCs w:val="28"/>
        </w:rPr>
        <w:t xml:space="preserve"> CD и DVD диски: </w:t>
      </w:r>
    </w:p>
    <w:p w:rsidR="00C7721D" w:rsidRDefault="00C7721D" w:rsidP="00C7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1D">
        <w:rPr>
          <w:rFonts w:ascii="Times New Roman" w:hAnsi="Times New Roman" w:cs="Times New Roman"/>
          <w:sz w:val="28"/>
          <w:szCs w:val="28"/>
        </w:rPr>
        <w:t xml:space="preserve">- «Правила дорожного движения для школьников»; </w:t>
      </w:r>
    </w:p>
    <w:p w:rsidR="00C7721D" w:rsidRDefault="00C7721D" w:rsidP="00C7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1D">
        <w:rPr>
          <w:rFonts w:ascii="Times New Roman" w:hAnsi="Times New Roman" w:cs="Times New Roman"/>
          <w:sz w:val="28"/>
          <w:szCs w:val="28"/>
        </w:rPr>
        <w:t xml:space="preserve">- «Безопасность на улицах и дорогах»; </w:t>
      </w:r>
    </w:p>
    <w:p w:rsidR="00C7721D" w:rsidRDefault="00C7721D" w:rsidP="00C7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1D">
        <w:rPr>
          <w:rFonts w:ascii="Times New Roman" w:hAnsi="Times New Roman" w:cs="Times New Roman"/>
          <w:sz w:val="28"/>
          <w:szCs w:val="28"/>
        </w:rPr>
        <w:t xml:space="preserve">- «Улица полна неожиданностей»; </w:t>
      </w:r>
    </w:p>
    <w:p w:rsidR="00C7721D" w:rsidRDefault="00C7721D" w:rsidP="00C7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1D">
        <w:rPr>
          <w:rFonts w:ascii="Times New Roman" w:hAnsi="Times New Roman" w:cs="Times New Roman"/>
          <w:sz w:val="28"/>
          <w:szCs w:val="28"/>
        </w:rPr>
        <w:t xml:space="preserve">- «Травматизм правила оказания первой помощи». </w:t>
      </w:r>
    </w:p>
    <w:p w:rsidR="00CA15D3" w:rsidRDefault="00C7721D" w:rsidP="00C772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721D">
        <w:rPr>
          <w:rFonts w:ascii="Times New Roman" w:hAnsi="Times New Roman" w:cs="Times New Roman"/>
          <w:sz w:val="28"/>
          <w:szCs w:val="28"/>
        </w:rPr>
        <w:t>Техническое оснащение: компьютер с экраном и проектором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21D">
        <w:rPr>
          <w:rFonts w:ascii="Times New Roman" w:hAnsi="Times New Roman" w:cs="Times New Roman"/>
          <w:sz w:val="28"/>
          <w:szCs w:val="28"/>
        </w:rPr>
        <w:t xml:space="preserve"> магнитофон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721D">
        <w:rPr>
          <w:rFonts w:ascii="Times New Roman" w:hAnsi="Times New Roman" w:cs="Times New Roman"/>
          <w:sz w:val="28"/>
          <w:szCs w:val="28"/>
        </w:rPr>
        <w:t xml:space="preserve"> плакаты по ПДД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7721D">
        <w:rPr>
          <w:rFonts w:ascii="Times New Roman" w:hAnsi="Times New Roman" w:cs="Times New Roman"/>
          <w:sz w:val="28"/>
          <w:szCs w:val="28"/>
        </w:rPr>
        <w:t>анцтовары (бумага, карандаши, линейки, ластик, ножницы и т.д.)</w:t>
      </w:r>
      <w:r>
        <w:rPr>
          <w:rFonts w:ascii="Times New Roman" w:hAnsi="Times New Roman" w:cs="Times New Roman"/>
          <w:sz w:val="28"/>
          <w:szCs w:val="28"/>
        </w:rPr>
        <w:t>, аптечка</w:t>
      </w:r>
      <w:r w:rsidRPr="00C7721D">
        <w:rPr>
          <w:rFonts w:ascii="Times New Roman" w:hAnsi="Times New Roman" w:cs="Times New Roman"/>
          <w:sz w:val="28"/>
          <w:szCs w:val="28"/>
        </w:rPr>
        <w:t>.</w:t>
      </w:r>
    </w:p>
    <w:p w:rsidR="00C7721D" w:rsidRDefault="009949F0" w:rsidP="009949F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49F0">
        <w:rPr>
          <w:rFonts w:ascii="Times New Roman" w:hAnsi="Times New Roman" w:cs="Times New Roman"/>
          <w:b/>
          <w:sz w:val="28"/>
          <w:szCs w:val="28"/>
        </w:rPr>
        <w:t>Информационное обеспечение:</w:t>
      </w:r>
    </w:p>
    <w:p w:rsidR="00551CB2" w:rsidRDefault="009949F0" w:rsidP="00551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Интернет ресурсы, сайт газеты, сайт ГБДД</w:t>
      </w:r>
      <w:r w:rsidR="00551CB2" w:rsidRPr="00551CB2">
        <w:rPr>
          <w:rFonts w:ascii="Times New Roman" w:hAnsi="Times New Roman" w:cs="Times New Roman"/>
          <w:sz w:val="28"/>
          <w:szCs w:val="28"/>
        </w:rPr>
        <w:t>, видеоматериалы, оформление информационных стендов</w:t>
      </w:r>
      <w:r w:rsidR="00551CB2">
        <w:rPr>
          <w:rFonts w:ascii="Times New Roman" w:hAnsi="Times New Roman" w:cs="Times New Roman"/>
          <w:sz w:val="28"/>
          <w:szCs w:val="28"/>
        </w:rPr>
        <w:t>,</w:t>
      </w:r>
      <w:r w:rsidR="00551CB2" w:rsidRPr="00551CB2">
        <w:rPr>
          <w:rFonts w:ascii="Times New Roman" w:hAnsi="Times New Roman" w:cs="Times New Roman"/>
          <w:sz w:val="28"/>
          <w:szCs w:val="28"/>
        </w:rPr>
        <w:t xml:space="preserve"> банк данных (разработки уроков, беседы для уч-ся, лекции и беседы для родителей, разработки внеклассных мероприятий)</w:t>
      </w:r>
      <w:r w:rsidR="00551CB2">
        <w:rPr>
          <w:rFonts w:ascii="Times New Roman" w:hAnsi="Times New Roman" w:cs="Times New Roman"/>
          <w:sz w:val="28"/>
          <w:szCs w:val="28"/>
        </w:rPr>
        <w:t>.</w:t>
      </w:r>
    </w:p>
    <w:p w:rsidR="00551CB2" w:rsidRDefault="00551CB2" w:rsidP="00551CB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1CB2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745F1B" w:rsidRDefault="00551CB2" w:rsidP="00745F1B">
      <w:pPr>
        <w:rPr>
          <w:rFonts w:ascii="Times New Roman" w:hAnsi="Times New Roman" w:cs="Times New Roman"/>
          <w:sz w:val="28"/>
          <w:szCs w:val="28"/>
        </w:rPr>
      </w:pPr>
      <w:r w:rsidRPr="00551CB2">
        <w:rPr>
          <w:rFonts w:ascii="Times New Roman" w:hAnsi="Times New Roman" w:cs="Times New Roman"/>
          <w:sz w:val="28"/>
          <w:szCs w:val="28"/>
        </w:rPr>
        <w:t>Педагог дополнительного образования, сотрудники ГИБДД</w:t>
      </w:r>
    </w:p>
    <w:p w:rsidR="00CA15D3" w:rsidRPr="00745F1B" w:rsidRDefault="00CA15D3" w:rsidP="00745F1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6801">
        <w:rPr>
          <w:rFonts w:ascii="Times New Roman" w:hAnsi="Times New Roman" w:cs="Times New Roman"/>
          <w:b/>
          <w:sz w:val="28"/>
          <w:szCs w:val="28"/>
        </w:rPr>
        <w:t>2.</w:t>
      </w:r>
      <w:r w:rsidR="005D6801" w:rsidRPr="005D6801">
        <w:rPr>
          <w:rFonts w:ascii="Times New Roman" w:hAnsi="Times New Roman" w:cs="Times New Roman"/>
          <w:b/>
          <w:sz w:val="28"/>
          <w:szCs w:val="28"/>
        </w:rPr>
        <w:t>3</w:t>
      </w:r>
      <w:r w:rsidRPr="005D6801">
        <w:rPr>
          <w:rFonts w:ascii="Times New Roman" w:hAnsi="Times New Roman" w:cs="Times New Roman"/>
          <w:b/>
          <w:sz w:val="28"/>
          <w:szCs w:val="28"/>
        </w:rPr>
        <w:t>. Формы аттестации</w:t>
      </w:r>
    </w:p>
    <w:p w:rsidR="005D6801" w:rsidRDefault="005D6801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801">
        <w:rPr>
          <w:rFonts w:ascii="Times New Roman" w:hAnsi="Times New Roman" w:cs="Times New Roman"/>
          <w:sz w:val="28"/>
          <w:szCs w:val="28"/>
        </w:rPr>
        <w:t xml:space="preserve">Выставки, праздники, конкурсы, агитбригады, </w:t>
      </w:r>
      <w:r w:rsidR="005742B5">
        <w:rPr>
          <w:rFonts w:ascii="Times New Roman" w:hAnsi="Times New Roman" w:cs="Times New Roman"/>
          <w:sz w:val="28"/>
          <w:szCs w:val="28"/>
        </w:rPr>
        <w:t>т</w:t>
      </w:r>
      <w:r w:rsidRPr="005D6801">
        <w:rPr>
          <w:rFonts w:ascii="Times New Roman" w:hAnsi="Times New Roman" w:cs="Times New Roman"/>
          <w:sz w:val="28"/>
          <w:szCs w:val="28"/>
        </w:rPr>
        <w:t xml:space="preserve">естирование учащихся, </w:t>
      </w:r>
      <w:r w:rsidR="005742B5">
        <w:rPr>
          <w:rFonts w:ascii="Times New Roman" w:hAnsi="Times New Roman" w:cs="Times New Roman"/>
          <w:sz w:val="28"/>
          <w:szCs w:val="28"/>
        </w:rPr>
        <w:t>б</w:t>
      </w:r>
      <w:r w:rsidRPr="005D6801">
        <w:rPr>
          <w:rFonts w:ascii="Times New Roman" w:hAnsi="Times New Roman" w:cs="Times New Roman"/>
          <w:sz w:val="28"/>
          <w:szCs w:val="28"/>
        </w:rPr>
        <w:t>лиц – опрос</w:t>
      </w:r>
      <w:r w:rsidR="005742B5">
        <w:rPr>
          <w:rFonts w:ascii="Times New Roman" w:hAnsi="Times New Roman" w:cs="Times New Roman"/>
          <w:sz w:val="28"/>
          <w:szCs w:val="28"/>
        </w:rPr>
        <w:t>,</w:t>
      </w:r>
      <w:r w:rsidR="005742B5" w:rsidRPr="005D6801">
        <w:rPr>
          <w:rFonts w:ascii="Times New Roman" w:hAnsi="Times New Roman" w:cs="Times New Roman"/>
          <w:sz w:val="28"/>
          <w:szCs w:val="28"/>
        </w:rPr>
        <w:t xml:space="preserve"> </w:t>
      </w:r>
      <w:r w:rsidR="005742B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5D6801">
        <w:rPr>
          <w:rFonts w:ascii="Times New Roman" w:hAnsi="Times New Roman" w:cs="Times New Roman"/>
          <w:sz w:val="28"/>
          <w:szCs w:val="28"/>
        </w:rPr>
        <w:t xml:space="preserve">в районном конкурсе “Безопасное колесо”, </w:t>
      </w:r>
      <w:r w:rsidR="005742B5">
        <w:rPr>
          <w:rFonts w:ascii="Times New Roman" w:hAnsi="Times New Roman" w:cs="Times New Roman"/>
          <w:sz w:val="28"/>
          <w:szCs w:val="28"/>
        </w:rPr>
        <w:t>в</w:t>
      </w:r>
      <w:r w:rsidRPr="005D6801">
        <w:rPr>
          <w:rFonts w:ascii="Times New Roman" w:hAnsi="Times New Roman" w:cs="Times New Roman"/>
          <w:sz w:val="28"/>
          <w:szCs w:val="28"/>
        </w:rPr>
        <w:t>ыпуск стенгазеты</w:t>
      </w:r>
      <w:r w:rsidR="005742B5">
        <w:rPr>
          <w:rFonts w:ascii="Times New Roman" w:hAnsi="Times New Roman" w:cs="Times New Roman"/>
          <w:sz w:val="28"/>
          <w:szCs w:val="28"/>
        </w:rPr>
        <w:t xml:space="preserve"> с</w:t>
      </w:r>
      <w:r w:rsidRPr="005D6801">
        <w:rPr>
          <w:rFonts w:ascii="Times New Roman" w:hAnsi="Times New Roman" w:cs="Times New Roman"/>
          <w:sz w:val="28"/>
          <w:szCs w:val="28"/>
        </w:rPr>
        <w:t>оставление презентации</w:t>
      </w:r>
      <w:r w:rsidR="005742B5">
        <w:rPr>
          <w:rFonts w:ascii="Times New Roman" w:hAnsi="Times New Roman" w:cs="Times New Roman"/>
          <w:sz w:val="28"/>
          <w:szCs w:val="28"/>
        </w:rPr>
        <w:t>,</w:t>
      </w:r>
      <w:r w:rsidRPr="005D6801">
        <w:rPr>
          <w:rFonts w:ascii="Times New Roman" w:hAnsi="Times New Roman" w:cs="Times New Roman"/>
          <w:sz w:val="28"/>
          <w:szCs w:val="28"/>
        </w:rPr>
        <w:t xml:space="preserve"> </w:t>
      </w:r>
      <w:r w:rsidR="005742B5">
        <w:rPr>
          <w:rFonts w:ascii="Times New Roman" w:hAnsi="Times New Roman" w:cs="Times New Roman"/>
          <w:sz w:val="28"/>
          <w:szCs w:val="28"/>
        </w:rPr>
        <w:t>т</w:t>
      </w:r>
      <w:r w:rsidRPr="005D6801">
        <w:rPr>
          <w:rFonts w:ascii="Times New Roman" w:hAnsi="Times New Roman" w:cs="Times New Roman"/>
          <w:sz w:val="28"/>
          <w:szCs w:val="28"/>
        </w:rPr>
        <w:t xml:space="preserve">естирование учащихся, </w:t>
      </w:r>
      <w:r w:rsidR="005742B5">
        <w:rPr>
          <w:rFonts w:ascii="Times New Roman" w:hAnsi="Times New Roman" w:cs="Times New Roman"/>
          <w:sz w:val="28"/>
          <w:szCs w:val="28"/>
        </w:rPr>
        <w:t>б</w:t>
      </w:r>
      <w:r w:rsidRPr="005D6801">
        <w:rPr>
          <w:rFonts w:ascii="Times New Roman" w:hAnsi="Times New Roman" w:cs="Times New Roman"/>
          <w:sz w:val="28"/>
          <w:szCs w:val="28"/>
        </w:rPr>
        <w:t xml:space="preserve">лиц – </w:t>
      </w:r>
      <w:r w:rsidR="005742B5" w:rsidRPr="005D6801">
        <w:rPr>
          <w:rFonts w:ascii="Times New Roman" w:hAnsi="Times New Roman" w:cs="Times New Roman"/>
          <w:sz w:val="28"/>
          <w:szCs w:val="28"/>
        </w:rPr>
        <w:t>опрос</w:t>
      </w:r>
      <w:r w:rsidR="005742B5">
        <w:rPr>
          <w:rFonts w:ascii="Times New Roman" w:hAnsi="Times New Roman" w:cs="Times New Roman"/>
          <w:sz w:val="28"/>
          <w:szCs w:val="28"/>
        </w:rPr>
        <w:t xml:space="preserve">, </w:t>
      </w:r>
      <w:r w:rsidR="005742B5" w:rsidRPr="005D6801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Pr="005D6801">
        <w:rPr>
          <w:rFonts w:ascii="Times New Roman" w:hAnsi="Times New Roman" w:cs="Times New Roman"/>
          <w:sz w:val="28"/>
          <w:szCs w:val="28"/>
        </w:rPr>
        <w:t xml:space="preserve"> в районном конкурсе “Безопасное колесо”, </w:t>
      </w:r>
      <w:r w:rsidR="005742B5">
        <w:rPr>
          <w:rFonts w:ascii="Times New Roman" w:hAnsi="Times New Roman" w:cs="Times New Roman"/>
          <w:sz w:val="28"/>
          <w:szCs w:val="28"/>
        </w:rPr>
        <w:t>в</w:t>
      </w:r>
      <w:r w:rsidRPr="005D6801">
        <w:rPr>
          <w:rFonts w:ascii="Times New Roman" w:hAnsi="Times New Roman" w:cs="Times New Roman"/>
          <w:sz w:val="28"/>
          <w:szCs w:val="28"/>
        </w:rPr>
        <w:t xml:space="preserve">ыпуск </w:t>
      </w:r>
      <w:r w:rsidR="005742B5" w:rsidRPr="005D6801">
        <w:rPr>
          <w:rFonts w:ascii="Times New Roman" w:hAnsi="Times New Roman" w:cs="Times New Roman"/>
          <w:sz w:val="28"/>
          <w:szCs w:val="28"/>
        </w:rPr>
        <w:t>стенгазеты</w:t>
      </w:r>
      <w:r w:rsidR="005742B5">
        <w:rPr>
          <w:rFonts w:ascii="Times New Roman" w:hAnsi="Times New Roman" w:cs="Times New Roman"/>
          <w:sz w:val="28"/>
          <w:szCs w:val="28"/>
        </w:rPr>
        <w:t xml:space="preserve">, </w:t>
      </w:r>
      <w:r w:rsidR="005742B5" w:rsidRPr="005D6801">
        <w:rPr>
          <w:rFonts w:ascii="Times New Roman" w:hAnsi="Times New Roman" w:cs="Times New Roman"/>
          <w:sz w:val="28"/>
          <w:szCs w:val="28"/>
        </w:rPr>
        <w:t>составление</w:t>
      </w:r>
      <w:r w:rsidRPr="005D6801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5742B5">
        <w:rPr>
          <w:rFonts w:ascii="Times New Roman" w:hAnsi="Times New Roman" w:cs="Times New Roman"/>
          <w:sz w:val="28"/>
          <w:szCs w:val="28"/>
        </w:rPr>
        <w:t>.</w:t>
      </w:r>
    </w:p>
    <w:p w:rsidR="00BF3A72" w:rsidRPr="00B07300" w:rsidRDefault="00BF3A72" w:rsidP="00745F1B">
      <w:pPr>
        <w:pStyle w:val="c9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color w:val="000000"/>
          <w:sz w:val="28"/>
          <w:szCs w:val="28"/>
        </w:rPr>
      </w:pPr>
      <w:r w:rsidRPr="00B07300">
        <w:rPr>
          <w:rStyle w:val="c1"/>
          <w:color w:val="000000"/>
          <w:sz w:val="28"/>
          <w:szCs w:val="28"/>
        </w:rPr>
        <w:t>          При этом проводятся:</w:t>
      </w:r>
    </w:p>
    <w:p w:rsidR="00BF3A72" w:rsidRPr="00B07300" w:rsidRDefault="00BF3A72" w:rsidP="00745F1B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B07300">
        <w:rPr>
          <w:rStyle w:val="c1"/>
          <w:color w:val="000000"/>
          <w:sz w:val="28"/>
          <w:szCs w:val="28"/>
        </w:rPr>
        <w:t>-        входная диагностика, организуемая в начале обучения (проводится с целью определения уровня развития и подготовки детей);</w:t>
      </w:r>
    </w:p>
    <w:p w:rsidR="00BF3A72" w:rsidRPr="00B07300" w:rsidRDefault="00BF3A72" w:rsidP="00745F1B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B07300">
        <w:rPr>
          <w:rStyle w:val="c1"/>
          <w:color w:val="000000"/>
          <w:sz w:val="28"/>
          <w:szCs w:val="28"/>
        </w:rPr>
        <w:t>-        промежуточная, проводимая по окончании учебного года с целью определения результатов обучения;</w:t>
      </w:r>
    </w:p>
    <w:p w:rsidR="00BF3A72" w:rsidRPr="00745F1B" w:rsidRDefault="00BF3A72" w:rsidP="00745F1B">
      <w:pPr>
        <w:pStyle w:val="c9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color w:val="000000"/>
          <w:sz w:val="28"/>
          <w:szCs w:val="28"/>
        </w:rPr>
      </w:pPr>
      <w:r w:rsidRPr="00B07300">
        <w:rPr>
          <w:rStyle w:val="c1"/>
          <w:color w:val="000000"/>
          <w:sz w:val="28"/>
          <w:szCs w:val="28"/>
        </w:rPr>
        <w:t>-        итоговая, проводимая по завершении изучения курса программы с целью определения изменения уровня развития детей, их творческих способностей.</w:t>
      </w:r>
    </w:p>
    <w:p w:rsidR="005742B5" w:rsidRDefault="00CA15D3" w:rsidP="00745F1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2B5">
        <w:rPr>
          <w:rFonts w:ascii="Times New Roman" w:hAnsi="Times New Roman" w:cs="Times New Roman"/>
          <w:b/>
          <w:sz w:val="28"/>
          <w:szCs w:val="28"/>
        </w:rPr>
        <w:t>2.</w:t>
      </w:r>
      <w:r w:rsidR="005742B5">
        <w:rPr>
          <w:rFonts w:ascii="Times New Roman" w:hAnsi="Times New Roman" w:cs="Times New Roman"/>
          <w:b/>
          <w:sz w:val="28"/>
          <w:szCs w:val="28"/>
        </w:rPr>
        <w:t>4</w:t>
      </w:r>
      <w:r w:rsidR="005742B5" w:rsidRPr="005742B5">
        <w:rPr>
          <w:rFonts w:ascii="Times New Roman" w:hAnsi="Times New Roman" w:cs="Times New Roman"/>
          <w:b/>
          <w:sz w:val="28"/>
          <w:szCs w:val="28"/>
        </w:rPr>
        <w:t>. Оценочные</w:t>
      </w:r>
      <w:r w:rsidRPr="005742B5">
        <w:rPr>
          <w:rFonts w:ascii="Times New Roman" w:hAnsi="Times New Roman" w:cs="Times New Roman"/>
          <w:b/>
          <w:sz w:val="28"/>
          <w:szCs w:val="28"/>
        </w:rPr>
        <w:t xml:space="preserve"> материалы</w:t>
      </w:r>
    </w:p>
    <w:p w:rsidR="00983B0D" w:rsidRPr="00983B0D" w:rsidRDefault="00983B0D" w:rsidP="0098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   В течение всей программы учащиеся приобретают теоретические знания. Теоретическая часть, подкрепляется практической деятельностью, направленная на исследовательские задания, игровые занятия, занятия практикумы. </w:t>
      </w:r>
    </w:p>
    <w:p w:rsidR="00983B0D" w:rsidRPr="00983B0D" w:rsidRDefault="00983B0D" w:rsidP="00983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B0D">
        <w:rPr>
          <w:rFonts w:ascii="Times New Roman" w:eastAsia="Times New Roman" w:hAnsi="Times New Roman" w:cs="Times New Roman"/>
          <w:sz w:val="28"/>
          <w:szCs w:val="28"/>
        </w:rPr>
        <w:t>   Средствами эффективного усвоения программы курса являются творческие задания, практические работы, проекты, изготовление поделок.</w:t>
      </w:r>
    </w:p>
    <w:p w:rsidR="00983B0D" w:rsidRPr="00983B0D" w:rsidRDefault="00983B0D" w:rsidP="0098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3B0D">
        <w:rPr>
          <w:rFonts w:ascii="Times New Roman" w:eastAsia="Times New Roman" w:hAnsi="Times New Roman" w:cs="Times New Roman"/>
          <w:sz w:val="28"/>
          <w:szCs w:val="28"/>
        </w:rPr>
        <w:t>Результативность и целесообразность работы по программе «</w:t>
      </w:r>
      <w:r>
        <w:rPr>
          <w:rFonts w:ascii="Times New Roman" w:eastAsia="Times New Roman" w:hAnsi="Times New Roman" w:cs="Times New Roman"/>
          <w:sz w:val="28"/>
          <w:szCs w:val="28"/>
        </w:rPr>
        <w:t>Безопастное колесо</w:t>
      </w: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» выявляется с помощью комплекса диагностических методик: в начале года проводится входная (стартовая) диагностическая работа (тестирование), в декабре месяце промежуточная диагностическая работа (тестирование), в конце года проводится итоговая аттестационная работа (итоговое </w:t>
      </w:r>
      <w:r w:rsidRPr="00983B0D">
        <w:rPr>
          <w:rFonts w:ascii="Times New Roman" w:eastAsia="Times New Roman" w:hAnsi="Times New Roman" w:cs="Times New Roman"/>
          <w:i/>
          <w:sz w:val="28"/>
          <w:szCs w:val="28"/>
        </w:rPr>
        <w:t>тестирование)</w:t>
      </w: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, в течение года осуществляется </w:t>
      </w:r>
      <w:r w:rsidRPr="00983B0D">
        <w:rPr>
          <w:rFonts w:ascii="Times New Roman" w:eastAsia="Times New Roman" w:hAnsi="Times New Roman" w:cs="Times New Roman"/>
          <w:i/>
          <w:sz w:val="28"/>
          <w:szCs w:val="28"/>
        </w:rPr>
        <w:t>наблюдение и анализ творческих работ</w:t>
      </w: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83B0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проектов </w:t>
      </w: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обучающихся. Проводятся </w:t>
      </w:r>
      <w:r w:rsidRPr="00983B0D">
        <w:rPr>
          <w:rFonts w:ascii="Times New Roman" w:eastAsia="Times New Roman" w:hAnsi="Times New Roman" w:cs="Times New Roman"/>
          <w:i/>
          <w:sz w:val="28"/>
          <w:szCs w:val="28"/>
        </w:rPr>
        <w:t>выставки поделок</w:t>
      </w: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. В течении года проводятся беседы в классах в виде </w:t>
      </w:r>
      <w:r w:rsidRPr="00983B0D">
        <w:rPr>
          <w:rFonts w:ascii="Times New Roman" w:eastAsia="Times New Roman" w:hAnsi="Times New Roman" w:cs="Times New Roman"/>
          <w:i/>
          <w:sz w:val="28"/>
          <w:szCs w:val="28"/>
        </w:rPr>
        <w:t>устного журнала, акции по профилактике ДТТ.</w:t>
      </w:r>
    </w:p>
    <w:p w:rsidR="00983B0D" w:rsidRPr="00983B0D" w:rsidRDefault="00983B0D" w:rsidP="0098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3B0D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проведения итогов реализации образовательной программы.</w:t>
      </w:r>
    </w:p>
    <w:p w:rsidR="00983B0D" w:rsidRPr="00983B0D" w:rsidRDefault="00983B0D" w:rsidP="00983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 Итоговые занятия проводятся в виде: </w:t>
      </w:r>
      <w:r w:rsidRPr="00983B0D">
        <w:rPr>
          <w:rFonts w:ascii="Times New Roman" w:eastAsia="Times New Roman" w:hAnsi="Times New Roman" w:cs="Times New Roman"/>
          <w:i/>
          <w:sz w:val="28"/>
          <w:szCs w:val="28"/>
        </w:rPr>
        <w:t xml:space="preserve">конкурса-соревнования, викторины. </w:t>
      </w: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В конце года, после прохождения программы учащимся вручаются </w:t>
      </w:r>
      <w:r w:rsidRPr="00983B0D">
        <w:rPr>
          <w:rFonts w:ascii="Times New Roman" w:eastAsia="Times New Roman" w:hAnsi="Times New Roman" w:cs="Times New Roman"/>
          <w:i/>
          <w:sz w:val="28"/>
          <w:szCs w:val="28"/>
        </w:rPr>
        <w:t xml:space="preserve">свидетельство </w:t>
      </w:r>
      <w:r w:rsidRPr="00983B0D">
        <w:rPr>
          <w:rFonts w:ascii="Times New Roman" w:eastAsia="Times New Roman" w:hAnsi="Times New Roman" w:cs="Times New Roman"/>
          <w:sz w:val="28"/>
          <w:szCs w:val="28"/>
        </w:rPr>
        <w:t>об окончании курса.</w:t>
      </w:r>
    </w:p>
    <w:p w:rsidR="00983B0D" w:rsidRPr="007613C7" w:rsidRDefault="00983B0D" w:rsidP="0098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2B5" w:rsidRDefault="00BF3A72" w:rsidP="00745F1B">
      <w:pPr>
        <w:tabs>
          <w:tab w:val="left" w:pos="349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24770">
        <w:rPr>
          <w:rFonts w:ascii="Times New Roman" w:hAnsi="Times New Roman" w:cs="Times New Roman"/>
          <w:b/>
          <w:sz w:val="28"/>
          <w:szCs w:val="28"/>
        </w:rPr>
        <w:t>5. Методические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материалы.</w:t>
      </w:r>
    </w:p>
    <w:p w:rsidR="00224983" w:rsidRDefault="00D226E1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983">
        <w:rPr>
          <w:rFonts w:ascii="Times New Roman" w:hAnsi="Times New Roman" w:cs="Times New Roman"/>
          <w:b/>
          <w:i/>
          <w:sz w:val="28"/>
          <w:szCs w:val="28"/>
        </w:rPr>
        <w:t>Методы организации занятия в детском объединении репродуктивный;</w:t>
      </w:r>
      <w:r w:rsidRPr="00D22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словесные методы обучения: лекция, объяснение, рассказ, чтение, беседа, диалог, консультация. методы практической работы; 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метод наблюдения: запись наблюдений, зарисовка, рисунки, запись звуков, голосов, сигналов, фото-, видеосъемка, проведение замеров; 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>исследовательские методы: проведение опытов, лабораторные занятия, эксперименты, опытническая работа на участке.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методы проблемного обучения: эвристическая беседа: постановка проблемных вопросов;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объяснение основных понятий, определений, терминов; 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ситуаций: постановка проблемного вопроса; 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>самостоятельная постановка, формулировка и решение проблемы учащимися: поиск и отбор аргументов, фактов, доказательств и др.;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проектно-конструкторские методы: создание произведений </w:t>
      </w:r>
      <w:r w:rsidRPr="00D226E1">
        <w:rPr>
          <w:rFonts w:ascii="Times New Roman" w:hAnsi="Times New Roman" w:cs="Times New Roman"/>
          <w:sz w:val="28"/>
          <w:szCs w:val="28"/>
        </w:rPr>
        <w:t>декоративно прикладного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искусства; 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>проектирование (планирование) деятельности, конкретных дел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>метод игры: игры: дидактические, развивающие, познавательные, подвижные, народные, компьютерные, на развитие внимания, памяти, глазомера, воображения;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игра-конкурс, игра-путешествие, ролевая игра, деловая игра; наглядный метод обучения: картины, рисунки, плакаты, фотографии; 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таблицы, схемы, чертежи, графики; </w:t>
      </w:r>
    </w:p>
    <w:p w:rsidR="00224983" w:rsidRDefault="00224983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>демонстрационные материалы; 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2714EE" w:rsidRDefault="00224983" w:rsidP="00745F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ри проведении занятия каждый педагог должен иметь план занятия: опытный - краткий (сжатый), начинающий – более развернутый. Наличие подробных </w:t>
      </w:r>
      <w:r w:rsidR="002714EE" w:rsidRPr="00D226E1">
        <w:rPr>
          <w:rFonts w:ascii="Times New Roman" w:hAnsi="Times New Roman" w:cs="Times New Roman"/>
          <w:sz w:val="28"/>
          <w:szCs w:val="28"/>
        </w:rPr>
        <w:t>планов конспектов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необходимо в случаях, если педагогом проводится открытое занятие. Количество этапов учебного занятия зависит от его типа и места в образовательном процессе, а </w:t>
      </w:r>
      <w:r w:rsidRPr="00D226E1">
        <w:rPr>
          <w:rFonts w:ascii="Times New Roman" w:hAnsi="Times New Roman" w:cs="Times New Roman"/>
          <w:sz w:val="28"/>
          <w:szCs w:val="28"/>
        </w:rPr>
        <w:t>также</w:t>
      </w:r>
      <w:r w:rsidR="00D226E1" w:rsidRPr="00D226E1">
        <w:rPr>
          <w:rFonts w:ascii="Times New Roman" w:hAnsi="Times New Roman" w:cs="Times New Roman"/>
          <w:sz w:val="28"/>
          <w:szCs w:val="28"/>
        </w:rPr>
        <w:t>, выбранной педагогом, формы проведения.</w:t>
      </w:r>
    </w:p>
    <w:p w:rsidR="00224983" w:rsidRPr="002714EE" w:rsidRDefault="00D226E1" w:rsidP="00745F1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4EE">
        <w:rPr>
          <w:rFonts w:ascii="Times New Roman" w:hAnsi="Times New Roman" w:cs="Times New Roman"/>
          <w:b/>
          <w:i/>
          <w:sz w:val="28"/>
          <w:szCs w:val="28"/>
        </w:rPr>
        <w:t xml:space="preserve"> В современной педагогике выделяют более 10 возможных этапов учебного занятия: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организационный этап; 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этап; подготовительный этап; 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этап актуализации имеющихся у учащихся знаний; 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этап работы по новому материалу; 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этап первичного закрепления полученных знаний, умений и навыков; 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B0D">
        <w:rPr>
          <w:rFonts w:ascii="Times New Roman" w:hAnsi="Times New Roman" w:cs="Times New Roman"/>
          <w:sz w:val="28"/>
          <w:szCs w:val="28"/>
        </w:rPr>
        <w:t>-</w:t>
      </w:r>
      <w:r w:rsidR="00D226E1" w:rsidRPr="00983B0D">
        <w:rPr>
          <w:rFonts w:ascii="Times New Roman" w:hAnsi="Times New Roman" w:cs="Times New Roman"/>
          <w:sz w:val="28"/>
          <w:szCs w:val="28"/>
        </w:rPr>
        <w:t>этап повторения изученного материала; этап обобщения пройденного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материала; 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>этап закрепления новых знаний, умений и навыков;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физкультминутка или этап релаксации;</w:t>
      </w:r>
    </w:p>
    <w:p w:rsidR="002714EE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 xml:space="preserve"> контрольный этап; итоговый этап;</w:t>
      </w:r>
    </w:p>
    <w:p w:rsidR="002714EE" w:rsidRDefault="00D226E1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6E1">
        <w:rPr>
          <w:rFonts w:ascii="Times New Roman" w:hAnsi="Times New Roman" w:cs="Times New Roman"/>
          <w:sz w:val="28"/>
          <w:szCs w:val="28"/>
        </w:rPr>
        <w:t xml:space="preserve"> этап рефлексии; </w:t>
      </w:r>
    </w:p>
    <w:p w:rsidR="005428D7" w:rsidRDefault="002714EE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26E1" w:rsidRPr="00D226E1">
        <w:rPr>
          <w:rFonts w:ascii="Times New Roman" w:hAnsi="Times New Roman" w:cs="Times New Roman"/>
          <w:sz w:val="28"/>
          <w:szCs w:val="28"/>
        </w:rPr>
        <w:t>информационный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B0D" w:rsidRPr="00983B0D" w:rsidRDefault="00983B0D" w:rsidP="00983B0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0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Воспитательный компонент программы.</w:t>
      </w:r>
    </w:p>
    <w:p w:rsidR="00983B0D" w:rsidRDefault="00983B0D" w:rsidP="00983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0FA">
        <w:rPr>
          <w:rFonts w:ascii="Times New Roman" w:eastAsia="Times New Roman" w:hAnsi="Times New Roman" w:cs="Times New Roman"/>
          <w:b/>
          <w:sz w:val="28"/>
          <w:szCs w:val="28"/>
        </w:rPr>
        <w:t>Цель воспитательной работы</w:t>
      </w:r>
    </w:p>
    <w:p w:rsidR="00983B0D" w:rsidRPr="00983B0D" w:rsidRDefault="00983B0D" w:rsidP="00983B0D">
      <w:pPr>
        <w:rPr>
          <w:rFonts w:ascii="Times New Roman" w:hAnsi="Times New Roman" w:cs="Times New Roman"/>
          <w:sz w:val="28"/>
          <w:szCs w:val="28"/>
        </w:rPr>
      </w:pPr>
      <w:r w:rsidRPr="00983B0D">
        <w:rPr>
          <w:rFonts w:ascii="Times New Roman" w:hAnsi="Times New Roman" w:cs="Times New Roman"/>
          <w:sz w:val="28"/>
          <w:szCs w:val="28"/>
        </w:rPr>
        <w:t>Воспитывать бережное отношение к своей жизни и своему здоровью, а также к жизни и здоровью всех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B0D" w:rsidRDefault="00983B0D" w:rsidP="00983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0FA">
        <w:rPr>
          <w:rFonts w:ascii="Times New Roman" w:eastAsia="Times New Roman" w:hAnsi="Times New Roman" w:cs="Times New Roman"/>
          <w:b/>
          <w:sz w:val="28"/>
          <w:szCs w:val="28"/>
        </w:rPr>
        <w:t>Задачи воспитательной работы</w:t>
      </w:r>
    </w:p>
    <w:p w:rsidR="00983B0D" w:rsidRPr="00983B0D" w:rsidRDefault="00983B0D" w:rsidP="00983B0D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B0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индивидуальный подход к учащимся, подобрать такие виды деятельности для каждого, в которых в которых будут созданы ситуации успешности для каждого.</w:t>
      </w:r>
    </w:p>
    <w:p w:rsidR="00983B0D" w:rsidRPr="00983B0D" w:rsidRDefault="00983B0D" w:rsidP="00983B0D">
      <w:pPr>
        <w:numPr>
          <w:ilvl w:val="0"/>
          <w:numId w:val="16"/>
        </w:numPr>
        <w:tabs>
          <w:tab w:val="left" w:pos="720"/>
        </w:tabs>
        <w:spacing w:after="0" w:line="240" w:lineRule="auto"/>
        <w:ind w:right="-2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B0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Pr="00983B0D">
        <w:rPr>
          <w:rFonts w:ascii="Times New Roman" w:eastAsia="Times New Roman" w:hAnsi="Times New Roman" w:cs="Times New Roman"/>
          <w:sz w:val="28"/>
          <w:szCs w:val="28"/>
        </w:rPr>
        <w:t xml:space="preserve"> бережное отношение к своей жизни и своему здоровью, а также к жизни и здоровью всех участников дорожного движения</w:t>
      </w:r>
    </w:p>
    <w:p w:rsidR="00983B0D" w:rsidRPr="00D240FA" w:rsidRDefault="00983B0D" w:rsidP="00983B0D">
      <w:pPr>
        <w:tabs>
          <w:tab w:val="left" w:pos="720"/>
        </w:tabs>
        <w:spacing w:after="0" w:line="240" w:lineRule="auto"/>
        <w:ind w:left="360" w:right="-238" w:hanging="50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13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240FA">
        <w:rPr>
          <w:rFonts w:ascii="Times New Roman" w:eastAsia="Times New Roman" w:hAnsi="Times New Roman" w:cs="Times New Roman"/>
          <w:b/>
          <w:sz w:val="28"/>
          <w:szCs w:val="28"/>
        </w:rPr>
        <w:t>Приоритетные направления воспитательной деятельности</w:t>
      </w:r>
    </w:p>
    <w:p w:rsidR="00983B0D" w:rsidRPr="00EA017D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7D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 воспитание</w:t>
      </w:r>
    </w:p>
    <w:p w:rsidR="00983B0D" w:rsidRPr="00D240FA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0FA">
        <w:rPr>
          <w:rFonts w:ascii="Times New Roman" w:eastAsia="Times New Roman" w:hAnsi="Times New Roman" w:cs="Times New Roman"/>
          <w:b/>
          <w:sz w:val="28"/>
          <w:szCs w:val="28"/>
        </w:rPr>
        <w:t>Формы воспитательной работы</w:t>
      </w:r>
    </w:p>
    <w:p w:rsidR="00983B0D" w:rsidRPr="00EA017D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7D">
        <w:rPr>
          <w:rFonts w:ascii="Times New Roman" w:eastAsia="Times New Roman" w:hAnsi="Times New Roman" w:cs="Times New Roman"/>
          <w:sz w:val="28"/>
          <w:szCs w:val="28"/>
        </w:rPr>
        <w:t>беседа, лекция, дискуссия, экскурсия, викторина, обучающее занятие.</w:t>
      </w:r>
    </w:p>
    <w:p w:rsidR="00983B0D" w:rsidRPr="00D240FA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0FA">
        <w:rPr>
          <w:rFonts w:ascii="Times New Roman" w:eastAsia="Times New Roman" w:hAnsi="Times New Roman" w:cs="Times New Roman"/>
          <w:b/>
          <w:sz w:val="28"/>
          <w:szCs w:val="28"/>
        </w:rPr>
        <w:t>Методы воспитательной работы</w:t>
      </w:r>
    </w:p>
    <w:p w:rsidR="00983B0D" w:rsidRPr="00EA017D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7D">
        <w:rPr>
          <w:rFonts w:ascii="Times New Roman" w:eastAsia="Times New Roman" w:hAnsi="Times New Roman" w:cs="Times New Roman"/>
          <w:sz w:val="28"/>
          <w:szCs w:val="28"/>
        </w:rPr>
        <w:t>объяснение, рассказ, беседа, диспут, пример, конкурсы, результаты-итоги.</w:t>
      </w:r>
    </w:p>
    <w:p w:rsidR="00983B0D" w:rsidRPr="00D240FA" w:rsidRDefault="00983B0D" w:rsidP="00983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0F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воспитательной работы</w:t>
      </w:r>
    </w:p>
    <w:p w:rsidR="00983B0D" w:rsidRPr="00D240FA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0FA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составляющая программы социально-уманитарной направленности: </w:t>
      </w:r>
    </w:p>
    <w:p w:rsidR="00983B0D" w:rsidRPr="00EA017D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7D">
        <w:rPr>
          <w:rFonts w:ascii="Times New Roman" w:eastAsia="Times New Roman" w:hAnsi="Times New Roman" w:cs="Times New Roman"/>
          <w:sz w:val="28"/>
          <w:szCs w:val="28"/>
        </w:rPr>
        <w:t xml:space="preserve">развитие человечности и добротворчества; </w:t>
      </w:r>
    </w:p>
    <w:p w:rsidR="00983B0D" w:rsidRPr="00EA017D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7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гражданской нравственной позиции; </w:t>
      </w:r>
    </w:p>
    <w:p w:rsidR="00983B0D" w:rsidRPr="00EA017D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7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реализуемой готовности к межкультурному взаимодействию с другими людьми на основе толерантности и веротерпимости; </w:t>
      </w:r>
    </w:p>
    <w:p w:rsidR="00983B0D" w:rsidRDefault="00983B0D" w:rsidP="00983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17D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личностного и профессионального самоопределения. </w:t>
      </w:r>
    </w:p>
    <w:p w:rsidR="00983B0D" w:rsidRDefault="00983B0D" w:rsidP="00983B0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4F0">
        <w:rPr>
          <w:rFonts w:ascii="Times New Roman" w:eastAsia="Times New Roman" w:hAnsi="Times New Roman" w:cs="Times New Roman"/>
          <w:b/>
          <w:sz w:val="26"/>
          <w:szCs w:val="26"/>
        </w:rPr>
        <w:t>План воспитательной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C34D98" w:rsidTr="00C34D98">
        <w:tc>
          <w:tcPr>
            <w:tcW w:w="988" w:type="dxa"/>
          </w:tcPr>
          <w:p w:rsidR="00C34D98" w:rsidRPr="00C34D98" w:rsidRDefault="00C34D98" w:rsidP="00C34D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C34D98" w:rsidRPr="00C34D98" w:rsidRDefault="00C34D98" w:rsidP="00C34D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</w:tcPr>
          <w:p w:rsidR="00C34D98" w:rsidRPr="00C34D98" w:rsidRDefault="00C34D98" w:rsidP="00C34D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337" w:type="dxa"/>
          </w:tcPr>
          <w:p w:rsidR="00C34D98" w:rsidRPr="00C34D98" w:rsidRDefault="00C34D98" w:rsidP="00C34D9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4D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C34D98" w:rsidTr="00C34D98">
        <w:tc>
          <w:tcPr>
            <w:tcW w:w="988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C34D98" w:rsidRPr="000E04F0" w:rsidRDefault="00C34D98" w:rsidP="00C34D9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«Ты эти знаки заучи»</w:t>
            </w:r>
          </w:p>
        </w:tc>
        <w:tc>
          <w:tcPr>
            <w:tcW w:w="2336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37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</w:t>
            </w:r>
          </w:p>
        </w:tc>
      </w:tr>
      <w:tr w:rsidR="00C34D98" w:rsidTr="00C34D98">
        <w:tc>
          <w:tcPr>
            <w:tcW w:w="988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C34D98" w:rsidRPr="000E04F0" w:rsidRDefault="00C34D98" w:rsidP="00C34D9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нкурс поделки "Светофор</w:t>
            </w: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336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37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C34D98" w:rsidTr="00C34D98">
        <w:tc>
          <w:tcPr>
            <w:tcW w:w="988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C34D98" w:rsidRPr="000E04F0" w:rsidRDefault="00C34D98" w:rsidP="00C34D9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</w:t>
            </w: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</w:rPr>
              <w:t>рис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унков "Будь внимателен на дороге</w:t>
            </w: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336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37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C34D98" w:rsidTr="00C34D98">
        <w:tc>
          <w:tcPr>
            <w:tcW w:w="988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04F0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4" w:type="dxa"/>
          </w:tcPr>
          <w:p w:rsidR="00C34D98" w:rsidRPr="000E04F0" w:rsidRDefault="00C34D98" w:rsidP="00C34D9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</w:rPr>
              <w:t>Олимпиада по ПДД</w:t>
            </w:r>
          </w:p>
        </w:tc>
        <w:tc>
          <w:tcPr>
            <w:tcW w:w="2336" w:type="dxa"/>
          </w:tcPr>
          <w:p w:rsidR="00C34D98" w:rsidRPr="000E04F0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337" w:type="dxa"/>
          </w:tcPr>
          <w:p w:rsidR="00C34D98" w:rsidRPr="007613C7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C34D98" w:rsidTr="00C34D98">
        <w:tc>
          <w:tcPr>
            <w:tcW w:w="988" w:type="dxa"/>
          </w:tcPr>
          <w:p w:rsidR="00C34D98" w:rsidRPr="007613C7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84" w:type="dxa"/>
          </w:tcPr>
          <w:p w:rsidR="00C34D98" w:rsidRPr="007613C7" w:rsidRDefault="00C34D98" w:rsidP="00C34D98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«Безопасное колесо»</w:t>
            </w:r>
          </w:p>
        </w:tc>
        <w:tc>
          <w:tcPr>
            <w:tcW w:w="2336" w:type="dxa"/>
          </w:tcPr>
          <w:p w:rsidR="00C34D98" w:rsidRPr="007613C7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613C7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37" w:type="dxa"/>
          </w:tcPr>
          <w:p w:rsidR="00C34D98" w:rsidRPr="007613C7" w:rsidRDefault="00C34D98" w:rsidP="00C34D98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</w:t>
            </w:r>
          </w:p>
        </w:tc>
      </w:tr>
    </w:tbl>
    <w:p w:rsidR="00983B0D" w:rsidRPr="005428D7" w:rsidRDefault="00983B0D" w:rsidP="00745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BC2D01" w:rsidP="00983B0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D7">
        <w:rPr>
          <w:rFonts w:ascii="Times New Roman" w:hAnsi="Times New Roman" w:cs="Times New Roman"/>
          <w:b/>
          <w:sz w:val="28"/>
          <w:szCs w:val="28"/>
        </w:rPr>
        <w:t>2.</w:t>
      </w:r>
      <w:r w:rsidR="005742B5" w:rsidRPr="005428D7">
        <w:rPr>
          <w:rFonts w:ascii="Times New Roman" w:hAnsi="Times New Roman" w:cs="Times New Roman"/>
          <w:b/>
          <w:sz w:val="28"/>
          <w:szCs w:val="28"/>
        </w:rPr>
        <w:t>6. Список</w:t>
      </w:r>
      <w:r w:rsidR="00CA15D3" w:rsidRPr="005428D7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p w:rsidR="00CA15D3" w:rsidRPr="005428D7" w:rsidRDefault="00CA15D3" w:rsidP="00983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1. Авдеева </w:t>
      </w:r>
      <w:r w:rsidR="00024770" w:rsidRPr="005428D7">
        <w:rPr>
          <w:rFonts w:ascii="Times New Roman" w:hAnsi="Times New Roman" w:cs="Times New Roman"/>
          <w:sz w:val="28"/>
          <w:szCs w:val="28"/>
        </w:rPr>
        <w:t>Н.Н,</w:t>
      </w:r>
      <w:r w:rsidRPr="005428D7">
        <w:rPr>
          <w:rFonts w:ascii="Times New Roman" w:hAnsi="Times New Roman" w:cs="Times New Roman"/>
          <w:sz w:val="28"/>
          <w:szCs w:val="28"/>
        </w:rPr>
        <w:t xml:space="preserve"> Князева О.Л., Стеркина Р.Б. Безопасность на улицах и дорогах, </w:t>
      </w:r>
      <w:r w:rsidR="004D35BC">
        <w:rPr>
          <w:rFonts w:ascii="Times New Roman" w:hAnsi="Times New Roman" w:cs="Times New Roman"/>
          <w:sz w:val="28"/>
          <w:szCs w:val="28"/>
        </w:rPr>
        <w:t xml:space="preserve">2020 </w:t>
      </w:r>
      <w:r w:rsidRPr="005428D7">
        <w:rPr>
          <w:rFonts w:ascii="Times New Roman" w:hAnsi="Times New Roman" w:cs="Times New Roman"/>
          <w:sz w:val="28"/>
          <w:szCs w:val="28"/>
        </w:rPr>
        <w:t>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2. Атлас медицинских знаний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3.Бабина Р.П. О чем говорит дорожный алфавит. Мет. Пособие. М: Издательство АСТ-ЛТД, </w:t>
      </w:r>
      <w:r w:rsidR="004D35BC">
        <w:rPr>
          <w:rFonts w:ascii="Times New Roman" w:hAnsi="Times New Roman" w:cs="Times New Roman"/>
          <w:sz w:val="28"/>
          <w:szCs w:val="28"/>
        </w:rPr>
        <w:t>201</w:t>
      </w:r>
      <w:r w:rsidRPr="005428D7">
        <w:rPr>
          <w:rFonts w:ascii="Times New Roman" w:hAnsi="Times New Roman" w:cs="Times New Roman"/>
          <w:sz w:val="28"/>
          <w:szCs w:val="28"/>
        </w:rPr>
        <w:t>7г.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4. Бабина Р.П. Безопасность на улицах и дорогах. Мет.пособие 1-4 кл. М: ООО «Издательство АСТ-ЛТД», </w:t>
      </w:r>
      <w:r w:rsidR="004D35BC">
        <w:rPr>
          <w:rFonts w:ascii="Times New Roman" w:hAnsi="Times New Roman" w:cs="Times New Roman"/>
          <w:sz w:val="28"/>
          <w:szCs w:val="28"/>
        </w:rPr>
        <w:t>2002</w:t>
      </w:r>
      <w:r w:rsidRPr="005428D7">
        <w:rPr>
          <w:rFonts w:ascii="Times New Roman" w:hAnsi="Times New Roman" w:cs="Times New Roman"/>
          <w:sz w:val="28"/>
          <w:szCs w:val="28"/>
        </w:rPr>
        <w:t>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5. Бабина Р.П. Увлекательное дорожное путешествие. Учебное пособие для учащихся начальной школы, </w:t>
      </w:r>
      <w:r w:rsidR="004D35BC">
        <w:rPr>
          <w:rFonts w:ascii="Times New Roman" w:hAnsi="Times New Roman" w:cs="Times New Roman"/>
          <w:sz w:val="28"/>
          <w:szCs w:val="28"/>
        </w:rPr>
        <w:t>201</w:t>
      </w:r>
      <w:r w:rsidRPr="005428D7">
        <w:rPr>
          <w:rFonts w:ascii="Times New Roman" w:hAnsi="Times New Roman" w:cs="Times New Roman"/>
          <w:sz w:val="28"/>
          <w:szCs w:val="28"/>
        </w:rPr>
        <w:t>7</w:t>
      </w:r>
      <w:r w:rsidR="004D35BC">
        <w:rPr>
          <w:rFonts w:ascii="Times New Roman" w:hAnsi="Times New Roman" w:cs="Times New Roman"/>
          <w:sz w:val="28"/>
          <w:szCs w:val="28"/>
        </w:rPr>
        <w:t xml:space="preserve"> г</w:t>
      </w:r>
      <w:r w:rsidRPr="005428D7">
        <w:rPr>
          <w:rFonts w:ascii="Times New Roman" w:hAnsi="Times New Roman" w:cs="Times New Roman"/>
          <w:sz w:val="28"/>
          <w:szCs w:val="28"/>
        </w:rPr>
        <w:t>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6. Бабина Р.П. Советы Дяди Степы, 4 кл.,</w:t>
      </w:r>
      <w:r w:rsidR="004D35BC">
        <w:rPr>
          <w:rFonts w:ascii="Times New Roman" w:hAnsi="Times New Roman" w:cs="Times New Roman"/>
          <w:sz w:val="28"/>
          <w:szCs w:val="28"/>
        </w:rPr>
        <w:t>2019</w:t>
      </w:r>
      <w:r w:rsidRPr="005428D7">
        <w:rPr>
          <w:rFonts w:ascii="Times New Roman" w:hAnsi="Times New Roman" w:cs="Times New Roman"/>
          <w:sz w:val="28"/>
          <w:szCs w:val="28"/>
        </w:rPr>
        <w:t>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7. Бабина Р.П. Уроки Светофорика, 2 кл.,</w:t>
      </w:r>
      <w:r w:rsidR="004D35BC">
        <w:rPr>
          <w:rFonts w:ascii="Times New Roman" w:hAnsi="Times New Roman" w:cs="Times New Roman"/>
          <w:sz w:val="28"/>
          <w:szCs w:val="28"/>
        </w:rPr>
        <w:t>2020</w:t>
      </w:r>
      <w:r w:rsidRPr="005428D7">
        <w:rPr>
          <w:rFonts w:ascii="Times New Roman" w:hAnsi="Times New Roman" w:cs="Times New Roman"/>
          <w:sz w:val="28"/>
          <w:szCs w:val="28"/>
        </w:rPr>
        <w:t>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8. Газета «Добрая дорога детства» 2005,2006,</w:t>
      </w:r>
      <w:r w:rsidR="004D35BC">
        <w:rPr>
          <w:rFonts w:ascii="Times New Roman" w:hAnsi="Times New Roman" w:cs="Times New Roman"/>
          <w:sz w:val="28"/>
          <w:szCs w:val="28"/>
        </w:rPr>
        <w:t>1999</w:t>
      </w:r>
      <w:r w:rsidRPr="005428D7">
        <w:rPr>
          <w:rFonts w:ascii="Times New Roman" w:hAnsi="Times New Roman" w:cs="Times New Roman"/>
          <w:sz w:val="28"/>
          <w:szCs w:val="28"/>
        </w:rPr>
        <w:t>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9. Извекова Н.А. Правила дорожного движения. Учебное пособие для 3 кл., М: Просвещение, </w:t>
      </w:r>
      <w:r w:rsidR="004D35BC">
        <w:rPr>
          <w:rFonts w:ascii="Times New Roman" w:hAnsi="Times New Roman" w:cs="Times New Roman"/>
          <w:sz w:val="28"/>
          <w:szCs w:val="28"/>
        </w:rPr>
        <w:t>20</w:t>
      </w:r>
      <w:r w:rsidRPr="005428D7">
        <w:rPr>
          <w:rFonts w:ascii="Times New Roman" w:hAnsi="Times New Roman" w:cs="Times New Roman"/>
          <w:sz w:val="28"/>
          <w:szCs w:val="28"/>
        </w:rPr>
        <w:t>15г.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10.  Инструкции лицам, работающим с детьми и обеспечивающим безопасность на дороге.</w:t>
      </w:r>
      <w:r w:rsidR="004D35BC">
        <w:rPr>
          <w:rFonts w:ascii="Times New Roman" w:hAnsi="Times New Roman" w:cs="Times New Roman"/>
          <w:sz w:val="28"/>
          <w:szCs w:val="28"/>
        </w:rPr>
        <w:t>2021</w:t>
      </w:r>
      <w:r w:rsidRPr="005428D7">
        <w:rPr>
          <w:rFonts w:ascii="Times New Roman" w:hAnsi="Times New Roman" w:cs="Times New Roman"/>
          <w:sz w:val="28"/>
          <w:szCs w:val="28"/>
        </w:rPr>
        <w:t>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11 Косой Ю.М. Про дороги и про улицы, </w:t>
      </w:r>
      <w:r w:rsidR="004D35BC">
        <w:rPr>
          <w:rFonts w:ascii="Times New Roman" w:hAnsi="Times New Roman" w:cs="Times New Roman"/>
          <w:sz w:val="28"/>
          <w:szCs w:val="28"/>
        </w:rPr>
        <w:t>2020</w:t>
      </w:r>
      <w:r w:rsidRPr="005428D7">
        <w:rPr>
          <w:rFonts w:ascii="Times New Roman" w:hAnsi="Times New Roman" w:cs="Times New Roman"/>
          <w:sz w:val="28"/>
          <w:szCs w:val="28"/>
        </w:rPr>
        <w:t>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12. Кузьмина Т.А., Шумилова В.В. Профилактика детского дорожно-транспортного травматизма, Волгоград, Издательство «Учитель», </w:t>
      </w:r>
      <w:r w:rsidR="004D35BC">
        <w:rPr>
          <w:rFonts w:ascii="Times New Roman" w:hAnsi="Times New Roman" w:cs="Times New Roman"/>
          <w:sz w:val="28"/>
          <w:szCs w:val="28"/>
        </w:rPr>
        <w:t>1998</w:t>
      </w:r>
      <w:r w:rsidR="00CF13A6">
        <w:rPr>
          <w:rFonts w:ascii="Times New Roman" w:hAnsi="Times New Roman" w:cs="Times New Roman"/>
          <w:sz w:val="28"/>
          <w:szCs w:val="28"/>
        </w:rPr>
        <w:t xml:space="preserve"> г</w:t>
      </w:r>
      <w:r w:rsidRPr="005428D7">
        <w:rPr>
          <w:rFonts w:ascii="Times New Roman" w:hAnsi="Times New Roman" w:cs="Times New Roman"/>
          <w:sz w:val="28"/>
          <w:szCs w:val="28"/>
        </w:rPr>
        <w:t>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13. Методические рекомендации по организации работы по безопасности дорожного движения в школе, 2004.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14.Программа по изучению ПДД «Правила дорожного движения 1-9 классы» 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15.Правила дорожного движения Российской Федерации, М: Эксмо, 2007.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16. Рублях В.Э., Овчаренко Л.Н. Изучение правил дорожного движения в школе. Пособие для учителей М.: Просвещение, 1981. 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 xml:space="preserve">17. Смушкевич Е.С., Якупов А.М. Мы идем по улице. Сборник материалов и мет. Рекомендаций к изучению правил безопасного движения в 1кл., </w:t>
      </w:r>
      <w:r w:rsidR="00CF13A6">
        <w:rPr>
          <w:rFonts w:ascii="Times New Roman" w:hAnsi="Times New Roman" w:cs="Times New Roman"/>
          <w:sz w:val="28"/>
          <w:szCs w:val="28"/>
        </w:rPr>
        <w:t>2019 г</w:t>
      </w:r>
      <w:r w:rsidRPr="005428D7">
        <w:rPr>
          <w:rFonts w:ascii="Times New Roman" w:hAnsi="Times New Roman" w:cs="Times New Roman"/>
          <w:sz w:val="28"/>
          <w:szCs w:val="28"/>
        </w:rPr>
        <w:t>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18.  Смушкевич Е.С., Якупов А.М. Мы идем по улице. Сборник материалов и мет. Рекомендаций к изучению правил безопасного движения во 2кл., 1997.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19. Смушкевич Е.С., Якупов А.М. Мы идем по улице. Сборник материалов и мет. Рекомендаций к изучению правил безопасного движения в 3 кл., 1997.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20. Терехова Е.А. Образовательная программа «Дети - дорога – дети», Ставрополь, 1995г.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21.Фролов М.П., Спиридонов В.Ф. Безопасность на улицах и дорогах. Учебное пособие для 7-8 кл., 1997г.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lastRenderedPageBreak/>
        <w:t>22. Фролов М.П., Спиридонов В.Ф. Безопасность на улицах и дорогах. Учебное пособие для 9-11 кл., 1997г.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23. Школа светофорных наук, г.Киров, 2000.</w:t>
      </w:r>
    </w:p>
    <w:p w:rsidR="00CA15D3" w:rsidRPr="005428D7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8D7">
        <w:rPr>
          <w:rFonts w:ascii="Times New Roman" w:hAnsi="Times New Roman" w:cs="Times New Roman"/>
          <w:sz w:val="28"/>
          <w:szCs w:val="28"/>
        </w:rPr>
        <w:t>24. Якупов А.М. Безопасность на улицах и дорогах, 1-3 кл., 1997.</w:t>
      </w:r>
    </w:p>
    <w:p w:rsidR="00CA15D3" w:rsidRDefault="00CA15D3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D98" w:rsidRDefault="00C34D98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B0D" w:rsidRDefault="00983B0D" w:rsidP="00745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B0D" w:rsidRDefault="00983B0D" w:rsidP="00983B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983B0D" w:rsidRPr="00A15A5A" w:rsidRDefault="00983B0D" w:rsidP="00983B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 xml:space="preserve">Входная (стартовая) диагностическая работа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2279"/>
        <w:gridCol w:w="194"/>
        <w:gridCol w:w="5094"/>
      </w:tblGrid>
      <w:tr w:rsidR="00983B0D" w:rsidRPr="00A15A5A" w:rsidTr="004D35BC">
        <w:trPr>
          <w:trHeight w:val="795"/>
        </w:trPr>
        <w:tc>
          <w:tcPr>
            <w:tcW w:w="9355" w:type="dxa"/>
            <w:gridSpan w:val="4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Цель</w:t>
            </w: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: </w:t>
            </w: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определение уровней сформированности устойчивых навыков безопасного поведения на улицах и дорогах у учащихся 2 классов</w:t>
            </w:r>
          </w:p>
        </w:tc>
      </w:tr>
      <w:tr w:rsidR="00983B0D" w:rsidRPr="00A15A5A" w:rsidTr="004D35BC">
        <w:tc>
          <w:tcPr>
            <w:tcW w:w="9355" w:type="dxa"/>
            <w:gridSpan w:val="4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Инструкция по применению</w:t>
            </w: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: 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 Внимательно прочитай вопросы и обведите буквы правильного ответа 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1.Кого называют пешеходом?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A15A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Человек, который идет по дороге пешком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Б) человек, который ходит по помещениям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2.Что такое транспорт?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А) Средства для перемещения людей, грузов.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Б) Игрушки для детских игр.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3.Для чего предназначен тротуар?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А) Тротуар – это дорожка для людей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Б) Тротуар – место для детских игр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4.Что такое перекресток?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А) Пересечение дорог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Б) Название магазина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5. Где надо переходить улицу?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А) Переходить улицу можно на светофоре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Б) Переходить улицу можно по «пешеходному переходу»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В) По всему участку дороги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7. Кому дает команды пешеходный светофор?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А) Для всех участников движения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Б) Для первоклассников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8. При каком сигнале светофора можно переходить улицу?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А) Красный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Б) Желтый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В) Зеленый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9.Зачем нужны дорожные знаки?</w:t>
            </w: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А) Для красоты и эстетики улиц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Б) Для знания и соблюдения правил дорожного движения 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10.Где можно кататься на велосипеде?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А) На проезжей части улицы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Б) На специально отведенных местах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0D" w:rsidRPr="00A15A5A" w:rsidTr="004D35BC">
        <w:tc>
          <w:tcPr>
            <w:tcW w:w="1788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Критерии</w:t>
            </w:r>
          </w:p>
        </w:tc>
        <w:tc>
          <w:tcPr>
            <w:tcW w:w="2473" w:type="dxa"/>
            <w:gridSpan w:val="2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Показатели</w:t>
            </w:r>
          </w:p>
        </w:tc>
        <w:tc>
          <w:tcPr>
            <w:tcW w:w="5094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Оценка</w:t>
            </w:r>
          </w:p>
        </w:tc>
      </w:tr>
      <w:tr w:rsidR="00983B0D" w:rsidRPr="00A15A5A" w:rsidTr="004D35BC">
        <w:tc>
          <w:tcPr>
            <w:tcW w:w="1788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Я пешеход</w:t>
            </w:r>
          </w:p>
        </w:tc>
        <w:tc>
          <w:tcPr>
            <w:tcW w:w="2473" w:type="dxa"/>
            <w:gridSpan w:val="2"/>
          </w:tcPr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1.1Умения переходить улицы и дороги по сигналам светофора и пешеходным </w:t>
            </w:r>
            <w:r w:rsidRPr="00A15A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переходам, а также проезжую часть небольшой дороги (вне зоны видимости пешеходных переходов)</w:t>
            </w:r>
          </w:p>
          <w:p w:rsidR="00983B0D" w:rsidRPr="00A15A5A" w:rsidRDefault="00983B0D" w:rsidP="00983B0D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1.2 Умения применять правила поведения во дворах, жилых зонах, на тротуаре, при движении группой, в транспорте, при езде на велосипеде</w:t>
            </w:r>
          </w:p>
        </w:tc>
        <w:tc>
          <w:tcPr>
            <w:tcW w:w="5094" w:type="dxa"/>
          </w:tcPr>
          <w:tbl>
            <w:tblPr>
              <w:tblpPr w:leftFromText="180" w:rightFromText="180" w:vertAnchor="text" w:horzAnchor="margin" w:tblpY="61"/>
              <w:tblW w:w="4260" w:type="dxa"/>
              <w:tblLook w:val="04A0" w:firstRow="1" w:lastRow="0" w:firstColumn="1" w:lastColumn="0" w:noHBand="0" w:noVBand="1"/>
            </w:tblPr>
            <w:tblGrid>
              <w:gridCol w:w="1099"/>
              <w:gridCol w:w="346"/>
              <w:gridCol w:w="346"/>
              <w:gridCol w:w="346"/>
              <w:gridCol w:w="346"/>
              <w:gridCol w:w="529"/>
              <w:gridCol w:w="349"/>
              <w:gridCol w:w="346"/>
              <w:gridCol w:w="346"/>
              <w:gridCol w:w="349"/>
              <w:gridCol w:w="476"/>
            </w:tblGrid>
            <w:tr w:rsidR="00983B0D" w:rsidRPr="00A15A5A" w:rsidTr="00983B0D">
              <w:trPr>
                <w:trHeight w:val="845"/>
              </w:trPr>
              <w:tc>
                <w:tcPr>
                  <w:tcW w:w="789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№ вопроса</w:t>
                  </w:r>
                </w:p>
              </w:tc>
              <w:tc>
                <w:tcPr>
                  <w:tcW w:w="323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72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983B0D" w:rsidRPr="00A15A5A" w:rsidTr="00983B0D">
              <w:trPr>
                <w:trHeight w:val="567"/>
              </w:trPr>
              <w:tc>
                <w:tcPr>
                  <w:tcW w:w="789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Пр. ответы</w:t>
                  </w:r>
                </w:p>
              </w:tc>
              <w:tc>
                <w:tcPr>
                  <w:tcW w:w="323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49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а,б</w:t>
                  </w:r>
                </w:p>
              </w:tc>
              <w:tc>
                <w:tcPr>
                  <w:tcW w:w="387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372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</w:tr>
            <w:tr w:rsidR="00983B0D" w:rsidRPr="00A15A5A" w:rsidTr="00983B0D">
              <w:trPr>
                <w:trHeight w:val="290"/>
              </w:trPr>
              <w:tc>
                <w:tcPr>
                  <w:tcW w:w="789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баллы</w:t>
                  </w:r>
                </w:p>
              </w:tc>
              <w:tc>
                <w:tcPr>
                  <w:tcW w:w="323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9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983B0D" w:rsidRPr="00A15A5A" w:rsidRDefault="00983B0D" w:rsidP="00983B0D">
                  <w:pPr>
                    <w:pStyle w:val="a3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15A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983B0D" w:rsidRPr="00A15A5A" w:rsidRDefault="00983B0D" w:rsidP="00983B0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983B0D" w:rsidRPr="00A15A5A" w:rsidRDefault="00983B0D" w:rsidP="00983B0D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</w:tr>
    </w:tbl>
    <w:p w:rsidR="00983B0D" w:rsidRPr="00A15A5A" w:rsidRDefault="004D35BC" w:rsidP="00983B0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Х</w:t>
      </w:r>
      <w:r w:rsidR="00983B0D" w:rsidRPr="00A15A5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арактеристика уровней сформированностей</w:t>
      </w:r>
      <w:r w:rsidR="00983B0D" w:rsidRPr="00A15A5A">
        <w:rPr>
          <w:rFonts w:ascii="Times New Roman" w:hAnsi="Times New Roman" w:cs="Times New Roman"/>
          <w:sz w:val="26"/>
          <w:szCs w:val="26"/>
        </w:rPr>
        <w:t xml:space="preserve"> устойчивых навыков безопасного поведения на улицах и дорогах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3122"/>
        <w:gridCol w:w="3123"/>
      </w:tblGrid>
      <w:tr w:rsidR="00983B0D" w:rsidRPr="00A15A5A" w:rsidTr="00983B0D">
        <w:tc>
          <w:tcPr>
            <w:tcW w:w="3190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3190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3191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Низкий уровень</w:t>
            </w:r>
          </w:p>
        </w:tc>
      </w:tr>
      <w:tr w:rsidR="00983B0D" w:rsidRPr="00A15A5A" w:rsidTr="00983B0D">
        <w:tc>
          <w:tcPr>
            <w:tcW w:w="3190" w:type="dxa"/>
          </w:tcPr>
          <w:p w:rsidR="00983B0D" w:rsidRPr="00A15A5A" w:rsidRDefault="00983B0D" w:rsidP="00983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11 баллов  – ребенок знает,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умеет применять правила поведения во дворах, жилых зонах, на тротуаре, при движении группой, в транспорте, при езде на велосипеде  </w:t>
            </w:r>
          </w:p>
        </w:tc>
        <w:tc>
          <w:tcPr>
            <w:tcW w:w="3190" w:type="dxa"/>
          </w:tcPr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8-10 баллов </w:t>
            </w:r>
            <w:r w:rsidR="004D35BC" w:rsidRPr="00A15A5A">
              <w:rPr>
                <w:rFonts w:ascii="Times New Roman" w:hAnsi="Times New Roman" w:cs="Times New Roman"/>
                <w:sz w:val="26"/>
                <w:szCs w:val="26"/>
              </w:rPr>
              <w:t>одно из</w:t>
            </w: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 умений не сформировано, ребенок </w:t>
            </w:r>
            <w:r w:rsidR="004D35BC" w:rsidRPr="00A15A5A">
              <w:rPr>
                <w:rFonts w:ascii="Times New Roman" w:hAnsi="Times New Roman" w:cs="Times New Roman"/>
                <w:sz w:val="26"/>
                <w:szCs w:val="26"/>
              </w:rPr>
              <w:t>знает,</w:t>
            </w: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или умеет применять правила поведения во дворах, жилых</w:t>
            </w:r>
          </w:p>
          <w:p w:rsidR="00983B0D" w:rsidRPr="00A15A5A" w:rsidRDefault="00983B0D" w:rsidP="00983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  зонах, на тротуаре, при движении группой, в транспорте, при езде на велосипеде</w:t>
            </w:r>
          </w:p>
        </w:tc>
        <w:tc>
          <w:tcPr>
            <w:tcW w:w="3191" w:type="dxa"/>
          </w:tcPr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Менее 8 баллов</w:t>
            </w:r>
          </w:p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Основная часть умений не сформирована.</w:t>
            </w:r>
          </w:p>
          <w:p w:rsidR="00983B0D" w:rsidRPr="00A15A5A" w:rsidRDefault="00983B0D" w:rsidP="00983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3B0D" w:rsidRPr="00A15A5A" w:rsidRDefault="00983B0D" w:rsidP="00983B0D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3B0D" w:rsidRPr="00A15A5A" w:rsidRDefault="00983B0D" w:rsidP="00983B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Промежуточная аттестационная </w:t>
      </w:r>
      <w:r w:rsidR="004D35BC" w:rsidRPr="00A15A5A">
        <w:rPr>
          <w:rFonts w:ascii="Times New Roman" w:hAnsi="Times New Roman" w:cs="Times New Roman"/>
          <w:b/>
          <w:sz w:val="26"/>
          <w:szCs w:val="26"/>
        </w:rPr>
        <w:t>работ</w:t>
      </w:r>
      <w:r w:rsidR="004D35BC">
        <w:rPr>
          <w:rFonts w:ascii="Times New Roman" w:hAnsi="Times New Roman" w:cs="Times New Roman"/>
          <w:b/>
          <w:sz w:val="26"/>
          <w:szCs w:val="26"/>
        </w:rPr>
        <w:t>а (</w:t>
      </w:r>
      <w:r>
        <w:rPr>
          <w:rFonts w:ascii="Times New Roman" w:hAnsi="Times New Roman" w:cs="Times New Roman"/>
          <w:b/>
          <w:sz w:val="26"/>
          <w:szCs w:val="26"/>
        </w:rPr>
        <w:t xml:space="preserve">тестирование)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88"/>
        <w:gridCol w:w="2279"/>
        <w:gridCol w:w="194"/>
        <w:gridCol w:w="5094"/>
      </w:tblGrid>
      <w:tr w:rsidR="00983B0D" w:rsidRPr="00A15A5A" w:rsidTr="004D35BC">
        <w:trPr>
          <w:trHeight w:val="795"/>
        </w:trPr>
        <w:tc>
          <w:tcPr>
            <w:tcW w:w="9355" w:type="dxa"/>
            <w:gridSpan w:val="4"/>
          </w:tcPr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Цель: </w:t>
            </w: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определение уровней сформированности устойчивых навыков безопасного поведения на улицах и дорогах у учащихся 1 классов</w:t>
            </w:r>
          </w:p>
        </w:tc>
      </w:tr>
      <w:tr w:rsidR="00983B0D" w:rsidRPr="00A15A5A" w:rsidTr="004D35BC">
        <w:tc>
          <w:tcPr>
            <w:tcW w:w="9355" w:type="dxa"/>
            <w:gridSpan w:val="4"/>
          </w:tcPr>
          <w:p w:rsidR="00983B0D" w:rsidRPr="00A15A5A" w:rsidRDefault="00983B0D" w:rsidP="00983B0D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Инструкция по применению: </w:t>
            </w:r>
          </w:p>
          <w:p w:rsidR="00983B0D" w:rsidRPr="00A15A5A" w:rsidRDefault="00983B0D" w:rsidP="00983B0D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 Внимательно прослушайте вопросы и обведите буквы правильного ответа 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1.Кого называют пешеходом?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Pr="004D35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Человек, который идет по дороге пешком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Б) человек, который ходит по помещениям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2.Что такое транспорт?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А) Средства для перемещения людей, грузов.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Б) Игрушки для детских игр.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3.Для чего предназначен тротуар?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А) Тротуар – это дорожка для людей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Б) Тротуар – место для детских игр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4.Что такое перекресток?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А) Пересечение дорог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Б) Название магазина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5. Где надо переходить улицу?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А) Переходить улицу можно на светофоре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Б) Переходить улицу можно по «пешеходному переходу»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В) По всему участку дороги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7. Кому дает команды пешеходный светофор?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А) Для всех участников движения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Б) Для первоклассников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8. При каком сигнале светофора можно переходить улицу?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А) Красный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Б) Желтый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В) Зеленый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9.Зачем нужны дорожные знаки?</w:t>
            </w: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А) Для красоты и эстетики улиц</w:t>
            </w:r>
          </w:p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 xml:space="preserve">Б) Для знания и соблюдения правил дорожного движения </w:t>
            </w:r>
          </w:p>
        </w:tc>
      </w:tr>
      <w:tr w:rsidR="00983B0D" w:rsidRPr="00A15A5A" w:rsidTr="004D35BC">
        <w:tc>
          <w:tcPr>
            <w:tcW w:w="4067" w:type="dxa"/>
            <w:gridSpan w:val="2"/>
          </w:tcPr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10.Где можно кататься на велосипеде?</w:t>
            </w:r>
          </w:p>
          <w:p w:rsidR="00983B0D" w:rsidRPr="00A15A5A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8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А) На проезжей части улицы</w:t>
            </w:r>
          </w:p>
          <w:p w:rsidR="00983B0D" w:rsidRPr="004D35BC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Б) На специально отведенных местах</w:t>
            </w:r>
          </w:p>
          <w:p w:rsidR="00983B0D" w:rsidRPr="004D35BC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B0D" w:rsidRPr="004D35BC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0D" w:rsidRPr="00A15A5A" w:rsidTr="004D35BC">
        <w:tc>
          <w:tcPr>
            <w:tcW w:w="1788" w:type="dxa"/>
          </w:tcPr>
          <w:p w:rsidR="00983B0D" w:rsidRPr="00A15A5A" w:rsidRDefault="00983B0D" w:rsidP="004D35B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Критерии</w:t>
            </w:r>
          </w:p>
        </w:tc>
        <w:tc>
          <w:tcPr>
            <w:tcW w:w="2473" w:type="dxa"/>
            <w:gridSpan w:val="2"/>
          </w:tcPr>
          <w:p w:rsidR="00983B0D" w:rsidRPr="004D35BC" w:rsidRDefault="00983B0D" w:rsidP="004D35B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i/>
                <w:sz w:val="26"/>
                <w:szCs w:val="26"/>
              </w:rPr>
              <w:t>Показатели</w:t>
            </w:r>
          </w:p>
        </w:tc>
        <w:tc>
          <w:tcPr>
            <w:tcW w:w="5094" w:type="dxa"/>
          </w:tcPr>
          <w:p w:rsidR="00983B0D" w:rsidRPr="004D35BC" w:rsidRDefault="00983B0D" w:rsidP="004D35B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i/>
                <w:sz w:val="26"/>
                <w:szCs w:val="26"/>
              </w:rPr>
              <w:t>Оценка</w:t>
            </w:r>
          </w:p>
        </w:tc>
      </w:tr>
      <w:tr w:rsidR="00983B0D" w:rsidRPr="00A15A5A" w:rsidTr="004D35BC">
        <w:tc>
          <w:tcPr>
            <w:tcW w:w="1788" w:type="dxa"/>
          </w:tcPr>
          <w:p w:rsidR="00983B0D" w:rsidRPr="00A15A5A" w:rsidRDefault="00983B0D" w:rsidP="004D35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Я пешеход</w:t>
            </w:r>
          </w:p>
        </w:tc>
        <w:tc>
          <w:tcPr>
            <w:tcW w:w="2473" w:type="dxa"/>
            <w:gridSpan w:val="2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 xml:space="preserve">1.1Умения переходить улицы и дороги по сигналам светофора и пешеходным переходам, а также </w:t>
            </w:r>
            <w:r w:rsidRPr="004D35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проезжую часть небольшой дороги (вне зоны видимости пешеходных переходов)</w:t>
            </w:r>
          </w:p>
          <w:p w:rsidR="00983B0D" w:rsidRPr="004D35BC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sz w:val="26"/>
                <w:szCs w:val="26"/>
              </w:rPr>
              <w:t>1.2 Умения применять правила поведения во дворах, жилых зонах, на тротуаре, при движении группой, в транспорте, при езде на велосипеде</w:t>
            </w:r>
          </w:p>
        </w:tc>
        <w:tc>
          <w:tcPr>
            <w:tcW w:w="5094" w:type="dxa"/>
          </w:tcPr>
          <w:tbl>
            <w:tblPr>
              <w:tblpPr w:leftFromText="180" w:rightFromText="180" w:vertAnchor="text" w:horzAnchor="margin" w:tblpY="61"/>
              <w:tblW w:w="4260" w:type="dxa"/>
              <w:tblLook w:val="04A0" w:firstRow="1" w:lastRow="0" w:firstColumn="1" w:lastColumn="0" w:noHBand="0" w:noVBand="1"/>
            </w:tblPr>
            <w:tblGrid>
              <w:gridCol w:w="1099"/>
              <w:gridCol w:w="346"/>
              <w:gridCol w:w="346"/>
              <w:gridCol w:w="346"/>
              <w:gridCol w:w="346"/>
              <w:gridCol w:w="529"/>
              <w:gridCol w:w="349"/>
              <w:gridCol w:w="346"/>
              <w:gridCol w:w="346"/>
              <w:gridCol w:w="349"/>
              <w:gridCol w:w="476"/>
            </w:tblGrid>
            <w:tr w:rsidR="00983B0D" w:rsidRPr="004D35BC" w:rsidTr="00983B0D">
              <w:trPr>
                <w:trHeight w:val="845"/>
              </w:trPr>
              <w:tc>
                <w:tcPr>
                  <w:tcW w:w="789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№ вопроса</w:t>
                  </w:r>
                </w:p>
              </w:tc>
              <w:tc>
                <w:tcPr>
                  <w:tcW w:w="323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87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72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416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</w:tr>
            <w:tr w:rsidR="00983B0D" w:rsidRPr="004D35BC" w:rsidTr="00983B0D">
              <w:trPr>
                <w:trHeight w:val="567"/>
              </w:trPr>
              <w:tc>
                <w:tcPr>
                  <w:tcW w:w="789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Пр. ответы</w:t>
                  </w:r>
                </w:p>
              </w:tc>
              <w:tc>
                <w:tcPr>
                  <w:tcW w:w="323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49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а,б</w:t>
                  </w:r>
                </w:p>
              </w:tc>
              <w:tc>
                <w:tcPr>
                  <w:tcW w:w="387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372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  <w:tc>
                <w:tcPr>
                  <w:tcW w:w="416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</w:t>
                  </w:r>
                </w:p>
              </w:tc>
            </w:tr>
            <w:tr w:rsidR="00983B0D" w:rsidRPr="004D35BC" w:rsidTr="00983B0D">
              <w:trPr>
                <w:trHeight w:val="290"/>
              </w:trPr>
              <w:tc>
                <w:tcPr>
                  <w:tcW w:w="789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баллы</w:t>
                  </w:r>
                </w:p>
              </w:tc>
              <w:tc>
                <w:tcPr>
                  <w:tcW w:w="323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49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87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0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72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983B0D" w:rsidRPr="004D35BC" w:rsidRDefault="00983B0D" w:rsidP="004D35BC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D35BC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983B0D" w:rsidRPr="004D35BC" w:rsidRDefault="00983B0D" w:rsidP="004D35BC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  <w:p w:rsidR="00983B0D" w:rsidRPr="004D35BC" w:rsidRDefault="00983B0D" w:rsidP="004D35BC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</w:p>
        </w:tc>
      </w:tr>
    </w:tbl>
    <w:p w:rsidR="00983B0D" w:rsidRPr="00A15A5A" w:rsidRDefault="00983B0D" w:rsidP="00983B0D">
      <w:pP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sectPr w:rsidR="00983B0D" w:rsidRPr="00A15A5A" w:rsidSect="00983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3B0D" w:rsidRPr="00A15A5A" w:rsidRDefault="00983B0D" w:rsidP="00983B0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lastRenderedPageBreak/>
        <w:t>Харатеристика уровней сформированностей</w:t>
      </w:r>
      <w:r w:rsidRPr="00A15A5A">
        <w:rPr>
          <w:rFonts w:ascii="Times New Roman" w:hAnsi="Times New Roman" w:cs="Times New Roman"/>
          <w:sz w:val="26"/>
          <w:szCs w:val="26"/>
        </w:rPr>
        <w:t xml:space="preserve"> устойчивых навыков безопасного п</w:t>
      </w:r>
      <w:r>
        <w:rPr>
          <w:rFonts w:ascii="Times New Roman" w:hAnsi="Times New Roman" w:cs="Times New Roman"/>
          <w:sz w:val="26"/>
          <w:szCs w:val="26"/>
        </w:rPr>
        <w:t xml:space="preserve">оведения на улицах и дорогах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3B0D" w:rsidRPr="00A15A5A" w:rsidTr="00983B0D">
        <w:tc>
          <w:tcPr>
            <w:tcW w:w="3190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3190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3191" w:type="dxa"/>
          </w:tcPr>
          <w:p w:rsidR="00983B0D" w:rsidRPr="00A15A5A" w:rsidRDefault="00983B0D" w:rsidP="00983B0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i/>
                <w:sz w:val="26"/>
                <w:szCs w:val="26"/>
              </w:rPr>
              <w:t>Низкий уровень</w:t>
            </w:r>
          </w:p>
        </w:tc>
      </w:tr>
      <w:tr w:rsidR="00983B0D" w:rsidRPr="00A15A5A" w:rsidTr="00983B0D">
        <w:tc>
          <w:tcPr>
            <w:tcW w:w="3190" w:type="dxa"/>
          </w:tcPr>
          <w:p w:rsidR="00983B0D" w:rsidRPr="00A15A5A" w:rsidRDefault="00983B0D" w:rsidP="00983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11 баллов  – ребенок знает,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умеет применять правила поведения во дворах, жилых зонах, на тротуаре, при движении группой, в транспорте, при езде на велосипеде  </w:t>
            </w:r>
          </w:p>
        </w:tc>
        <w:tc>
          <w:tcPr>
            <w:tcW w:w="3190" w:type="dxa"/>
          </w:tcPr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8-10 баллов одно  из умений не сформировано, ребенок знает как 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переходов), или умеет применять правила поведения во дворах, жилых</w:t>
            </w:r>
          </w:p>
          <w:p w:rsidR="00983B0D" w:rsidRPr="00A15A5A" w:rsidRDefault="00983B0D" w:rsidP="00983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 xml:space="preserve">  зонах, на тротуаре, при движении группой, в транспорте, при езде на велосипеде</w:t>
            </w:r>
          </w:p>
        </w:tc>
        <w:tc>
          <w:tcPr>
            <w:tcW w:w="3191" w:type="dxa"/>
          </w:tcPr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Менее 8 баллов</w:t>
            </w:r>
          </w:p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Основная часть умений не сформирована.</w:t>
            </w:r>
          </w:p>
          <w:p w:rsidR="00983B0D" w:rsidRPr="00A15A5A" w:rsidRDefault="00983B0D" w:rsidP="00983B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3B0D" w:rsidRPr="00A15A5A" w:rsidRDefault="00983B0D" w:rsidP="00983B0D">
      <w:pPr>
        <w:shd w:val="clear" w:color="auto" w:fill="FFFFFF"/>
        <w:tabs>
          <w:tab w:val="left" w:pos="70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>Промежуточная аттестационная работа (тестирование) во 2 классе</w:t>
      </w:r>
    </w:p>
    <w:p w:rsidR="00983B0D" w:rsidRPr="00A15A5A" w:rsidRDefault="00983B0D" w:rsidP="00983B0D">
      <w:pPr>
        <w:pStyle w:val="a3"/>
        <w:numPr>
          <w:ilvl w:val="0"/>
          <w:numId w:val="41"/>
        </w:numPr>
        <w:shd w:val="clear" w:color="auto" w:fill="FFFFFF"/>
        <w:tabs>
          <w:tab w:val="left" w:pos="70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8"/>
        <w:gridCol w:w="4219"/>
        <w:gridCol w:w="5352"/>
      </w:tblGrid>
      <w:tr w:rsidR="00983B0D" w:rsidRPr="00A15A5A" w:rsidTr="00983B0D">
        <w:trPr>
          <w:gridBefore w:val="1"/>
          <w:wBefore w:w="318" w:type="dxa"/>
          <w:trHeight w:val="795"/>
        </w:trPr>
        <w:tc>
          <w:tcPr>
            <w:tcW w:w="9571" w:type="dxa"/>
            <w:gridSpan w:val="2"/>
          </w:tcPr>
          <w:p w:rsidR="00983B0D" w:rsidRPr="00A15A5A" w:rsidRDefault="00983B0D" w:rsidP="00983B0D">
            <w:pPr>
              <w:pStyle w:val="a3"/>
              <w:ind w:left="0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Цель: </w:t>
            </w: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определение уровней сформированности устойчивых навыков безопасного поведения на улицах и дорогах у учащихся 2 классов</w:t>
            </w:r>
          </w:p>
        </w:tc>
      </w:tr>
      <w:tr w:rsidR="00983B0D" w:rsidRPr="00A15A5A" w:rsidTr="004D35BC">
        <w:trPr>
          <w:gridBefore w:val="1"/>
          <w:wBefore w:w="318" w:type="dxa"/>
          <w:trHeight w:val="1875"/>
        </w:trPr>
        <w:tc>
          <w:tcPr>
            <w:tcW w:w="9571" w:type="dxa"/>
            <w:gridSpan w:val="2"/>
          </w:tcPr>
          <w:p w:rsidR="00983B0D" w:rsidRPr="00A15A5A" w:rsidRDefault="00983B0D" w:rsidP="00983B0D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Инструкция по применению: </w:t>
            </w:r>
          </w:p>
          <w:p w:rsidR="00983B0D" w:rsidRPr="00A15A5A" w:rsidRDefault="00983B0D" w:rsidP="00983B0D">
            <w:pP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A15A5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 Внимательно прочитайте вопросы и обведите буквы правильного ответа </w:t>
            </w:r>
          </w:p>
        </w:tc>
      </w:tr>
      <w:tr w:rsidR="00983B0D" w:rsidRPr="00A15A5A" w:rsidTr="00983B0D">
        <w:tc>
          <w:tcPr>
            <w:tcW w:w="4537" w:type="dxa"/>
            <w:gridSpan w:val="2"/>
          </w:tcPr>
          <w:p w:rsidR="00983B0D" w:rsidRPr="00A15A5A" w:rsidRDefault="00983B0D" w:rsidP="00983B0D">
            <w:pPr>
              <w:pStyle w:val="a3"/>
              <w:tabs>
                <w:tab w:val="left" w:pos="7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4FCDA917" wp14:editId="1FDCA67B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236855</wp:posOffset>
                  </wp:positionV>
                  <wp:extent cx="742950" cy="685800"/>
                  <wp:effectExtent l="19050" t="0" r="0" b="0"/>
                  <wp:wrapNone/>
                  <wp:docPr id="1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8186" t="8351" r="24399" b="9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А.Как должен поступить пешеход в этой ситуации?</w:t>
            </w:r>
          </w:p>
        </w:tc>
        <w:tc>
          <w:tcPr>
            <w:tcW w:w="5352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Пройти перед автомобилем, убедившись, что он остановился и уступает Вам дорогу.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Пройти первым.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Уступить автомобилю.  </w:t>
            </w:r>
          </w:p>
          <w:p w:rsidR="00983B0D" w:rsidRPr="00A15A5A" w:rsidRDefault="00983B0D" w:rsidP="00983B0D">
            <w:pPr>
              <w:pStyle w:val="a3"/>
              <w:tabs>
                <w:tab w:val="left" w:pos="7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0D" w:rsidRPr="00A15A5A" w:rsidTr="00983B0D">
        <w:tc>
          <w:tcPr>
            <w:tcW w:w="4537" w:type="dxa"/>
            <w:gridSpan w:val="2"/>
          </w:tcPr>
          <w:p w:rsidR="00983B0D" w:rsidRPr="00A15A5A" w:rsidRDefault="00983B0D" w:rsidP="00983B0D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lastRenderedPageBreak/>
              <w:t>Б</w:t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.Как перейти проезжую часть дороги, если рядом нет пешеходного перехода?</w:t>
            </w:r>
          </w:p>
          <w:p w:rsidR="00983B0D" w:rsidRPr="00A15A5A" w:rsidRDefault="00983B0D" w:rsidP="00983B0D">
            <w:pPr>
              <w:pStyle w:val="a3"/>
              <w:tabs>
                <w:tab w:val="left" w:pos="7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983B0D" w:rsidRPr="00A15A5A" w:rsidRDefault="00983B0D" w:rsidP="00983B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Пропустить транспорт, движущийся слева, дойти до середины; затем закончить переход, при отсутствии транспорта справа.</w:t>
            </w:r>
          </w:p>
          <w:p w:rsidR="00983B0D" w:rsidRPr="00A15A5A" w:rsidRDefault="00983B0D" w:rsidP="00983B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Переход запрещен, нужно дойти до ближайшего пешеходного перехода; 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Переходить можно только при отсутствии транспорта или достаточного удаления его от места перехода. </w:t>
            </w:r>
          </w:p>
        </w:tc>
      </w:tr>
      <w:tr w:rsidR="00983B0D" w:rsidRPr="00A15A5A" w:rsidTr="00983B0D">
        <w:tc>
          <w:tcPr>
            <w:tcW w:w="4537" w:type="dxa"/>
            <w:gridSpan w:val="2"/>
          </w:tcPr>
          <w:p w:rsidR="00983B0D" w:rsidRPr="00A15A5A" w:rsidRDefault="00983B0D" w:rsidP="004D35BC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noProof/>
                <w:color w:val="1F497D" w:themeColor="text2"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6EEB8F54" wp14:editId="5DE670C4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97790</wp:posOffset>
                  </wp:positionV>
                  <wp:extent cx="361950" cy="361950"/>
                  <wp:effectExtent l="19050" t="0" r="0" b="0"/>
                  <wp:wrapNone/>
                  <wp:docPr id="3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A5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В</w:t>
            </w: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Что обозначает этот знак?</w:t>
            </w:r>
          </w:p>
          <w:p w:rsidR="00983B0D" w:rsidRPr="00A15A5A" w:rsidRDefault="00983B0D" w:rsidP="004D35BC">
            <w:pPr>
              <w:pStyle w:val="a3"/>
              <w:tabs>
                <w:tab w:val="left" w:pos="701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6C80F4BB" wp14:editId="2A39887F">
                  <wp:simplePos x="0" y="0"/>
                  <wp:positionH relativeFrom="column">
                    <wp:posOffset>4834890</wp:posOffset>
                  </wp:positionH>
                  <wp:positionV relativeFrom="paragraph">
                    <wp:posOffset>19050</wp:posOffset>
                  </wp:positionV>
                  <wp:extent cx="304800" cy="285750"/>
                  <wp:effectExtent l="19050" t="0" r="0" b="0"/>
                  <wp:wrapNone/>
                  <wp:docPr id="4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8507" t="8562" r="8186" b="8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Велосипедная дорожка;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Езда на велосипеде запрещена;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Стоянка для велосипедов.</w:t>
            </w:r>
          </w:p>
        </w:tc>
      </w:tr>
      <w:tr w:rsidR="00983B0D" w:rsidRPr="00A15A5A" w:rsidTr="00983B0D">
        <w:tc>
          <w:tcPr>
            <w:tcW w:w="4537" w:type="dxa"/>
            <w:gridSpan w:val="2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Г.</w:t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обозначает этот знак?</w:t>
            </w:r>
          </w:p>
          <w:p w:rsidR="00983B0D" w:rsidRPr="00A15A5A" w:rsidRDefault="003910DC" w:rsidP="004D35BC">
            <w:pPr>
              <w:pStyle w:val="a3"/>
              <w:tabs>
                <w:tab w:val="left" w:pos="701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8.05pt;margin-top:3.8pt;width:29.55pt;height:29.95pt;z-index:251666432">
                  <v:imagedata r:id="rId12" o:title=""/>
                </v:shape>
                <o:OLEObject Type="Embed" ProgID="PBrush" ShapeID="_x0000_s1026" DrawAspect="Content" ObjectID="_1756721353" r:id="rId13"/>
              </w:object>
            </w:r>
          </w:p>
        </w:tc>
        <w:tc>
          <w:tcPr>
            <w:tcW w:w="5352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Надземный переход;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Подземный переход;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Движение пешеходов запрещено.</w:t>
            </w:r>
          </w:p>
          <w:p w:rsidR="00983B0D" w:rsidRPr="00A15A5A" w:rsidRDefault="00983B0D" w:rsidP="004D35BC">
            <w:pPr>
              <w:pStyle w:val="a3"/>
              <w:tabs>
                <w:tab w:val="left" w:pos="701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0D" w:rsidRPr="00A15A5A" w:rsidTr="00983B0D">
        <w:tc>
          <w:tcPr>
            <w:tcW w:w="4537" w:type="dxa"/>
            <w:gridSpan w:val="2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Д.</w:t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обозначает данный знак?</w:t>
            </w:r>
          </w:p>
          <w:p w:rsidR="00983B0D" w:rsidRPr="00A15A5A" w:rsidRDefault="00983B0D" w:rsidP="004D35BC">
            <w:pPr>
              <w:pStyle w:val="a3"/>
              <w:tabs>
                <w:tab w:val="left" w:pos="701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362C9A" wp14:editId="455A0030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157480</wp:posOffset>
                  </wp:positionV>
                  <wp:extent cx="428625" cy="552450"/>
                  <wp:effectExtent l="19050" t="0" r="9525" b="0"/>
                  <wp:wrapNone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42488" t="21542" r="42068" b="51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Стоянка автотранспорта;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Место стоянки легковых такси;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Место остановки трамвая;</w:t>
            </w:r>
          </w:p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Место остановки автобуса и (или) троллейбуса.</w:t>
            </w:r>
          </w:p>
          <w:p w:rsidR="00983B0D" w:rsidRPr="00A15A5A" w:rsidRDefault="00983B0D" w:rsidP="004D35BC">
            <w:pPr>
              <w:pStyle w:val="a3"/>
              <w:tabs>
                <w:tab w:val="left" w:pos="701"/>
              </w:tabs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0D" w:rsidRPr="00A15A5A" w:rsidTr="00983B0D">
        <w:trPr>
          <w:trHeight w:val="1148"/>
        </w:trPr>
        <w:tc>
          <w:tcPr>
            <w:tcW w:w="4537" w:type="dxa"/>
            <w:gridSpan w:val="2"/>
          </w:tcPr>
          <w:p w:rsidR="00983B0D" w:rsidRPr="00A15A5A" w:rsidRDefault="00983B0D" w:rsidP="00983B0D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177800</wp:posOffset>
                      </wp:positionV>
                      <wp:extent cx="989965" cy="511810"/>
                      <wp:effectExtent l="0" t="0" r="1905" b="4445"/>
                      <wp:wrapNone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9965" cy="511810"/>
                                <a:chOff x="2207" y="1202"/>
                                <a:chExt cx="2649" cy="2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95" t="10193" r="9399" b="103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7" y="1202"/>
                                  <a:ext cx="2649" cy="21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6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3389151">
                                  <a:off x="3912" y="2109"/>
                                  <a:ext cx="220" cy="1003"/>
                                </a:xfrm>
                                <a:prstGeom prst="upArrow">
                                  <a:avLst>
                                    <a:gd name="adj1" fmla="val 50000"/>
                                    <a:gd name="adj2" fmla="val 11397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55194" id="Группа 73" o:spid="_x0000_s1026" style="position:absolute;margin-left:119.75pt;margin-top:14pt;width:77.95pt;height:40.3pt;z-index:251667456" coordorigin="2207,1202" coordsize="2649,2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">
                      <v:shape id="Picture 4" o:spid="_x0000_s1027" type="#_x0000_t75" style="position:absolute;left:2207;top:1202;width:2649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">
                        <v:imagedata r:id="rId16" o:title="" croptop="6680f" cropbottom="6782f" cropleft="6354f" cropright="6160f"/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AutoShape 5" o:spid="_x0000_s1028" type="#_x0000_t68" style="position:absolute;left:3912;top:2109;width:220;height:1003;rotation:370185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">
                        <v:textbox style="layout-flow:vertical-ideographic"/>
                      </v:shape>
                    </v:group>
                  </w:pict>
                </mc:Fallback>
              </mc:AlternateContent>
            </w:r>
            <w:r w:rsidRPr="00A15A5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Е.</w:t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Выбери один из знаков, который подходит к картинке.</w:t>
            </w:r>
          </w:p>
          <w:p w:rsidR="00983B0D" w:rsidRPr="00A15A5A" w:rsidRDefault="00983B0D" w:rsidP="00983B0D">
            <w:pPr>
              <w:pStyle w:val="a3"/>
              <w:tabs>
                <w:tab w:val="left" w:pos="7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983B0D" w:rsidRPr="00A15A5A" w:rsidRDefault="00983B0D" w:rsidP="00983B0D">
            <w:pPr>
              <w:pStyle w:val="a3"/>
              <w:tabs>
                <w:tab w:val="left" w:pos="7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0D" w:rsidRPr="00A15A5A" w:rsidTr="00983B0D">
        <w:tc>
          <w:tcPr>
            <w:tcW w:w="4537" w:type="dxa"/>
            <w:gridSpan w:val="2"/>
          </w:tcPr>
          <w:p w:rsidR="00983B0D" w:rsidRPr="00A15A5A" w:rsidRDefault="00983B0D" w:rsidP="00983B0D">
            <w:pPr>
              <w:pStyle w:val="ae"/>
              <w:rPr>
                <w:rFonts w:eastAsia="Arial Unicode MS"/>
                <w:sz w:val="26"/>
                <w:szCs w:val="26"/>
              </w:rPr>
            </w:pPr>
            <w:r w:rsidRPr="00A15A5A">
              <w:rPr>
                <w:color w:val="1F497D" w:themeColor="text2"/>
                <w:sz w:val="26"/>
                <w:szCs w:val="26"/>
              </w:rPr>
              <w:t>Ж</w:t>
            </w:r>
            <w:r w:rsidRPr="00A15A5A">
              <w:rPr>
                <w:sz w:val="26"/>
                <w:szCs w:val="26"/>
              </w:rPr>
              <w:t>. Как вести себя при переходе проезжей части в ненастную погоду?</w:t>
            </w:r>
          </w:p>
          <w:p w:rsidR="00983B0D" w:rsidRPr="00A15A5A" w:rsidRDefault="00983B0D" w:rsidP="00983B0D">
            <w:pPr>
              <w:pStyle w:val="a3"/>
              <w:tabs>
                <w:tab w:val="left" w:pos="7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4384" behindDoc="0" locked="0" layoutInCell="1" allowOverlap="1" wp14:anchorId="28C60F2D" wp14:editId="5140EDBD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107950</wp:posOffset>
                  </wp:positionV>
                  <wp:extent cx="514350" cy="352425"/>
                  <wp:effectExtent l="19050" t="0" r="0" b="0"/>
                  <wp:wrapNone/>
                  <wp:docPr id="5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9695" t="7538" r="9399" b="10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983B0D" w:rsidRPr="00A15A5A" w:rsidRDefault="00983B0D" w:rsidP="004D35BC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Воздержаться от перехода до окончания дождя или снегопада;</w:t>
            </w:r>
          </w:p>
          <w:p w:rsidR="00983B0D" w:rsidRPr="00A15A5A" w:rsidRDefault="00983B0D" w:rsidP="004D35BC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Дождаться зеленого сигнала светофора и, не обращая внимание на погоду, перейти проезжую часть;</w:t>
            </w:r>
          </w:p>
          <w:p w:rsidR="00983B0D" w:rsidRPr="00A15A5A" w:rsidRDefault="00983B0D" w:rsidP="004D35BC">
            <w:pPr>
              <w:spacing w:after="0"/>
              <w:ind w:left="3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Быть особенно внимательным, при переходе на зеленый сигнал </w:t>
            </w:r>
            <w:r w:rsidR="004D35BC"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светофора,</w:t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на улице сыро или скользко, машина не может резко остановиться, даже если водитель сразу нажмет на тормоз. </w:t>
            </w:r>
          </w:p>
          <w:p w:rsidR="00983B0D" w:rsidRPr="00A15A5A" w:rsidRDefault="00983B0D" w:rsidP="00983B0D">
            <w:pPr>
              <w:pStyle w:val="a3"/>
              <w:tabs>
                <w:tab w:val="left" w:pos="701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3B0D" w:rsidRPr="00A15A5A" w:rsidTr="00983B0D">
        <w:tc>
          <w:tcPr>
            <w:tcW w:w="4537" w:type="dxa"/>
            <w:gridSpan w:val="2"/>
          </w:tcPr>
          <w:p w:rsidR="00983B0D" w:rsidRPr="00A15A5A" w:rsidRDefault="00983B0D" w:rsidP="00983B0D">
            <w:pPr>
              <w:pStyle w:val="ae"/>
              <w:rPr>
                <w:color w:val="1F497D" w:themeColor="text2"/>
                <w:sz w:val="26"/>
                <w:szCs w:val="26"/>
              </w:rPr>
            </w:pPr>
            <w:r w:rsidRPr="00A15A5A">
              <w:rPr>
                <w:noProof/>
                <w:color w:val="1F497D" w:themeColor="text2"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2ED54EF" wp14:editId="25E03688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54610</wp:posOffset>
                  </wp:positionV>
                  <wp:extent cx="419100" cy="419100"/>
                  <wp:effectExtent l="19050" t="0" r="0" b="0"/>
                  <wp:wrapNone/>
                  <wp:docPr id="10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5104" t="51257" r="51738" b="18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5A5A">
              <w:rPr>
                <w:color w:val="1F497D" w:themeColor="text2"/>
                <w:sz w:val="26"/>
                <w:szCs w:val="26"/>
              </w:rPr>
              <w:t>З.Что обозначает данный знак?</w:t>
            </w:r>
          </w:p>
        </w:tc>
        <w:tc>
          <w:tcPr>
            <w:tcW w:w="5352" w:type="dxa"/>
          </w:tcPr>
          <w:p w:rsidR="00983B0D" w:rsidRPr="00A15A5A" w:rsidRDefault="00983B0D" w:rsidP="004D3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Движение велосипедов запрещено;</w:t>
            </w:r>
          </w:p>
          <w:p w:rsidR="00983B0D" w:rsidRPr="00A15A5A" w:rsidRDefault="00983B0D" w:rsidP="004D3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Велосипедная дорожка.</w:t>
            </w:r>
          </w:p>
          <w:p w:rsidR="00983B0D" w:rsidRPr="00A15A5A" w:rsidRDefault="00983B0D" w:rsidP="004D35BC">
            <w:pPr>
              <w:spacing w:line="240" w:lineRule="auto"/>
              <w:ind w:left="3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83B0D" w:rsidRPr="00A15A5A" w:rsidTr="00983B0D">
        <w:tc>
          <w:tcPr>
            <w:tcW w:w="4537" w:type="dxa"/>
            <w:gridSpan w:val="2"/>
          </w:tcPr>
          <w:p w:rsidR="00983B0D" w:rsidRPr="00A15A5A" w:rsidRDefault="00983B0D" w:rsidP="00983B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И.</w:t>
            </w: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 обозначает данный знак?</w:t>
            </w:r>
          </w:p>
          <w:p w:rsidR="00983B0D" w:rsidRPr="00A15A5A" w:rsidRDefault="00983B0D" w:rsidP="00983B0D">
            <w:pPr>
              <w:pStyle w:val="ae"/>
              <w:rPr>
                <w:noProof/>
                <w:color w:val="1F497D" w:themeColor="text2"/>
                <w:sz w:val="26"/>
                <w:szCs w:val="26"/>
                <w:lang w:eastAsia="ru-RU"/>
              </w:rPr>
            </w:pPr>
            <w:r w:rsidRPr="00A15A5A">
              <w:rPr>
                <w:noProof/>
                <w:color w:val="1F497D" w:themeColor="text2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598D3DA" wp14:editId="730420DE">
                  <wp:simplePos x="0" y="0"/>
                  <wp:positionH relativeFrom="column">
                    <wp:posOffset>1805940</wp:posOffset>
                  </wp:positionH>
                  <wp:positionV relativeFrom="paragraph">
                    <wp:posOffset>4445</wp:posOffset>
                  </wp:positionV>
                  <wp:extent cx="390525" cy="409575"/>
                  <wp:effectExtent l="19050" t="0" r="9525" b="0"/>
                  <wp:wrapNone/>
                  <wp:docPr id="6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52" w:type="dxa"/>
          </w:tcPr>
          <w:p w:rsidR="00983B0D" w:rsidRPr="00A15A5A" w:rsidRDefault="00983B0D" w:rsidP="004D3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Пешеходный переход.</w:t>
            </w:r>
          </w:p>
          <w:p w:rsidR="00983B0D" w:rsidRPr="00A15A5A" w:rsidRDefault="00983B0D" w:rsidP="004D3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Пешеходная дорожка;</w:t>
            </w:r>
          </w:p>
          <w:p w:rsidR="00983B0D" w:rsidRPr="00A15A5A" w:rsidRDefault="00983B0D" w:rsidP="004D35BC">
            <w:pPr>
              <w:shd w:val="clear" w:color="auto" w:fill="FFFFFF"/>
              <w:tabs>
                <w:tab w:val="left" w:pos="70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3B0D" w:rsidRPr="00A15A5A" w:rsidRDefault="00983B0D" w:rsidP="004D35BC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83B0D" w:rsidRPr="00A15A5A" w:rsidRDefault="00983B0D" w:rsidP="00983B0D">
      <w:pPr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A15A5A">
        <w:rPr>
          <w:rFonts w:ascii="Times New Roman" w:hAnsi="Times New Roman" w:cs="Times New Roman"/>
          <w:sz w:val="26"/>
          <w:szCs w:val="26"/>
        </w:rPr>
        <w:t xml:space="preserve"> </w:t>
      </w:r>
      <w:r w:rsidRPr="00A15A5A">
        <w:rPr>
          <w:rFonts w:ascii="Times New Roman" w:hAnsi="Times New Roman" w:cs="Times New Roman"/>
          <w:color w:val="1F497D" w:themeColor="text2"/>
          <w:sz w:val="26"/>
          <w:szCs w:val="26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1076"/>
        <w:gridCol w:w="1076"/>
      </w:tblGrid>
      <w:tr w:rsidR="00983B0D" w:rsidRPr="00A15A5A" w:rsidTr="00983B0D">
        <w:trPr>
          <w:trHeight w:val="268"/>
        </w:trPr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1б.</w:t>
            </w:r>
          </w:p>
        </w:tc>
      </w:tr>
      <w:tr w:rsidR="00983B0D" w:rsidRPr="00A15A5A" w:rsidTr="00983B0D">
        <w:trPr>
          <w:trHeight w:val="204"/>
        </w:trPr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  <w:tr w:rsidR="00983B0D" w:rsidRPr="00A15A5A" w:rsidTr="00983B0D"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  <w:tr w:rsidR="00983B0D" w:rsidRPr="00A15A5A" w:rsidTr="00983B0D"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  <w:tr w:rsidR="00983B0D" w:rsidRPr="00A15A5A" w:rsidTr="00983B0D"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  <w:tr w:rsidR="00983B0D" w:rsidRPr="00A15A5A" w:rsidTr="00983B0D"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  <w:tr w:rsidR="00983B0D" w:rsidRPr="00A15A5A" w:rsidTr="00983B0D"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  <w:tr w:rsidR="00983B0D" w:rsidRPr="00A15A5A" w:rsidTr="00983B0D"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  <w:tr w:rsidR="00983B0D" w:rsidRPr="00A15A5A" w:rsidTr="00983B0D">
        <w:tc>
          <w:tcPr>
            <w:tcW w:w="1159" w:type="dxa"/>
          </w:tcPr>
          <w:p w:rsidR="00983B0D" w:rsidRPr="004D35BC" w:rsidRDefault="00983B0D" w:rsidP="00983B0D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right w:val="single" w:sz="4" w:space="0" w:color="auto"/>
            </w:tcBorders>
          </w:tcPr>
          <w:p w:rsidR="00983B0D" w:rsidRPr="004D35BC" w:rsidRDefault="00983B0D" w:rsidP="00983B0D">
            <w:pPr>
              <w:ind w:lef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1б</w:t>
            </w:r>
          </w:p>
        </w:tc>
      </w:tr>
    </w:tbl>
    <w:p w:rsidR="00983B0D" w:rsidRPr="00A15A5A" w:rsidRDefault="00983B0D" w:rsidP="00983B0D">
      <w:pPr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983B0D" w:rsidRPr="00A15A5A" w:rsidRDefault="00983B0D" w:rsidP="004D35BC">
      <w:pPr>
        <w:spacing w:after="0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A15A5A">
        <w:rPr>
          <w:rFonts w:ascii="Times New Roman" w:eastAsia="Arial Unicode MS" w:hAnsi="Times New Roman" w:cs="Times New Roman"/>
          <w:color w:val="000000"/>
          <w:sz w:val="26"/>
          <w:szCs w:val="26"/>
        </w:rPr>
        <w:t>Подситываем баллы, баллы суммируются</w:t>
      </w:r>
    </w:p>
    <w:p w:rsidR="00983B0D" w:rsidRPr="00A15A5A" w:rsidRDefault="00983B0D" w:rsidP="004D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 xml:space="preserve">Высокий уровень-  </w:t>
      </w:r>
      <w:r w:rsidRPr="00A15A5A">
        <w:rPr>
          <w:rFonts w:ascii="Times New Roman" w:hAnsi="Times New Roman" w:cs="Times New Roman"/>
          <w:sz w:val="26"/>
          <w:szCs w:val="26"/>
        </w:rPr>
        <w:t xml:space="preserve">9 баллов – ребенок самостоятельно умеет </w:t>
      </w:r>
      <w:r w:rsidR="004D35BC" w:rsidRPr="00A15A5A">
        <w:rPr>
          <w:rFonts w:ascii="Times New Roman" w:hAnsi="Times New Roman" w:cs="Times New Roman"/>
          <w:sz w:val="26"/>
          <w:szCs w:val="26"/>
        </w:rPr>
        <w:t>осуществлять действия</w:t>
      </w:r>
      <w:r w:rsidRPr="00A15A5A">
        <w:rPr>
          <w:rFonts w:ascii="Times New Roman" w:hAnsi="Times New Roman" w:cs="Times New Roman"/>
          <w:sz w:val="26"/>
          <w:szCs w:val="26"/>
        </w:rPr>
        <w:t xml:space="preserve"> по правилам ПДД. Умеет самостоятельно ориентироваться в дорожной обстановке и не создавать помех движению транспорта.</w:t>
      </w:r>
    </w:p>
    <w:p w:rsidR="00983B0D" w:rsidRPr="00A15A5A" w:rsidRDefault="00983B0D" w:rsidP="004D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>Средний уровень</w:t>
      </w:r>
      <w:r w:rsidRPr="00A15A5A">
        <w:rPr>
          <w:rFonts w:ascii="Times New Roman" w:hAnsi="Times New Roman" w:cs="Times New Roman"/>
          <w:sz w:val="26"/>
          <w:szCs w:val="26"/>
        </w:rPr>
        <w:t xml:space="preserve"> – 6 -8 баллов – (один или два показателя отсутствует) Учащийся </w:t>
      </w:r>
      <w:r w:rsidR="004D35BC" w:rsidRPr="00A15A5A">
        <w:rPr>
          <w:rFonts w:ascii="Times New Roman" w:hAnsi="Times New Roman" w:cs="Times New Roman"/>
          <w:sz w:val="26"/>
          <w:szCs w:val="26"/>
        </w:rPr>
        <w:t>осознано приступает</w:t>
      </w:r>
      <w:r w:rsidRPr="00A15A5A">
        <w:rPr>
          <w:rFonts w:ascii="Times New Roman" w:hAnsi="Times New Roman" w:cs="Times New Roman"/>
          <w:sz w:val="26"/>
          <w:szCs w:val="26"/>
        </w:rPr>
        <w:t xml:space="preserve"> к выполнению заданий по ПДД, однако без внешней помощи организовать свои действия и довести их до конца не может; в сотрудничестве с учителем работает относительно успешно. </w:t>
      </w:r>
    </w:p>
    <w:p w:rsidR="00983B0D" w:rsidRPr="00A15A5A" w:rsidRDefault="00983B0D" w:rsidP="004D35B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>Низкий уровень</w:t>
      </w:r>
      <w:r w:rsidRPr="00A15A5A">
        <w:rPr>
          <w:rFonts w:ascii="Times New Roman" w:hAnsi="Times New Roman" w:cs="Times New Roman"/>
          <w:sz w:val="26"/>
          <w:szCs w:val="26"/>
        </w:rPr>
        <w:t xml:space="preserve"> – 0-5 баллов. Отсутствуют навыки безопасного поведения на улицах и на дорогах, или учащийся не может выполнять задания, может выполнять лишь отдельные умения</w:t>
      </w:r>
    </w:p>
    <w:p w:rsidR="00983B0D" w:rsidRPr="00A15A5A" w:rsidRDefault="00983B0D" w:rsidP="00983B0D">
      <w:pPr>
        <w:shd w:val="clear" w:color="auto" w:fill="FFFFFF"/>
        <w:tabs>
          <w:tab w:val="left" w:pos="66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>Итоговое тестирование для учащихся 2 класса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571"/>
      </w:tblGrid>
      <w:tr w:rsidR="00983B0D" w:rsidRPr="00A15A5A" w:rsidTr="00983B0D">
        <w:trPr>
          <w:trHeight w:val="795"/>
        </w:trPr>
        <w:tc>
          <w:tcPr>
            <w:tcW w:w="9571" w:type="dxa"/>
          </w:tcPr>
          <w:p w:rsidR="00983B0D" w:rsidRPr="004D35BC" w:rsidRDefault="00983B0D" w:rsidP="004D35B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Цель: </w:t>
            </w:r>
            <w:r w:rsidRPr="004D35BC">
              <w:rPr>
                <w:rFonts w:ascii="Times New Roman" w:hAnsi="Times New Roman" w:cs="Times New Roman"/>
                <w:sz w:val="24"/>
                <w:szCs w:val="24"/>
              </w:rPr>
              <w:t>определение уровней сформированности устойчивых навыков безопасного поведения на улицах и дорогах у учащихся 2 классов</w:t>
            </w:r>
          </w:p>
        </w:tc>
      </w:tr>
      <w:tr w:rsidR="00983B0D" w:rsidRPr="00A15A5A" w:rsidTr="00983B0D">
        <w:tc>
          <w:tcPr>
            <w:tcW w:w="9571" w:type="dxa"/>
          </w:tcPr>
          <w:p w:rsidR="00983B0D" w:rsidRPr="004D35BC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Инструкция по применению: </w:t>
            </w:r>
          </w:p>
          <w:p w:rsidR="00983B0D" w:rsidRPr="004D35BC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D3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Дорогие ребята! Все вы становитесь взрослыми, каждому из вас необходимо знать правила дорожного движения, уметь их применять. Сегодня мы предлагаем вам выполнить задания. Внимательно прочитайте вопросы и обведите буквы правильного ответа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1.Где разрешается кататься на санках и лыжах?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numPr>
                      <w:ilvl w:val="0"/>
                      <w:numId w:val="42"/>
                    </w:numPr>
                    <w:spacing w:after="0"/>
                    <w:ind w:left="0" w:firstLine="0"/>
                    <w:jc w:val="both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По дороге, предназначенной для пешеходов.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2. По правой стороне проезжей части.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3. В специально отведенных местах для массового отдыха, где нет опасности выезда на проезжую часть.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2.Как должен поступить пешеход, стоящий у края проезжей части, при приближении транспортного средства с включенным проблесковым маячком и специальным звуковым сигналом?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1.Как можно скорее перейти проезжую часть.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2. Воздержаться от перехода проезжей части.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3.Как должны двигаться лица, ведущие мотоцикл, мопед или велосипед, за пределами населенного пункта? 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1.По краю проезжей части навстречу движению транспортных средств</w:t>
                  </w: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2.По краю проезжей части по ходу движения транспортных средств.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3.По тротуару. 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4.По тротуару или велосипедной дорожке.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4.Когда водитель должен уступить дорогу пешеходам?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1.При выезде на дорогу из дворов.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2.При съезде с дороги во двор.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3.При выезде на дорогу с автозаправочных станций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4.Во всех перечисленных случаях.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5.Разрешается ли движение пешеходов по дороге, обозначенной знаком «Автомагистраль»?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1. Запрещается.  2. Разрешается идти только вне населенных пунктов навстречу движению транспортных средств.  3. Разрешается идти вне населенных пунктов по ходу движения транспортных средств.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6.В каком случае разрешается переходить дорогу в произвольном месте? 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1.Всегда, если это безопасно.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2.Если в зоне видимости нет перекрестка или пешеходного перехода, и дорога хорошо просматривается в обе стороны.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3.В произвольном месте переходить дорогу нельзя.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lastRenderedPageBreak/>
                    <w:t xml:space="preserve">7.Где следует переходить дорогу, если обозначенного пешеходного перехода нет? 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1. На перекрестках по линии тротуаров или обочин.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2. В любом месте, если поблизости нет перекрестка и дорога просматривается в обе стороны.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3. Во всех перечисленных случаях.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8.Можно ли переходить дорогу вне пешеходного перехода, если она просматривается только в одном направлении? 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1. Можно.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2. Нельзя</w:t>
                  </w:r>
                </w:p>
                <w:p w:rsidR="00983B0D" w:rsidRPr="004D35BC" w:rsidRDefault="00983B0D" w:rsidP="004D35BC">
                  <w:pPr>
                    <w:spacing w:after="0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 9.В каких местах запрещено пешеходу переходить через дорогу?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1. На крутых поворотах.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2. В местах, где дорога идет на подъем.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3. Около туннелей и мостов.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>4.Во всех перечисленных случаях.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983B0D" w:rsidRPr="004D35BC" w:rsidTr="00983B0D"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10.Разрешается ли переходить дорогу с разделительной полосой вне пешеходного перехода?</w:t>
                  </w:r>
                </w:p>
                <w:p w:rsidR="00983B0D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4D35BC" w:rsidRPr="004D35BC" w:rsidRDefault="004D35BC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670" w:type="dxa"/>
                </w:tcPr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1. Разрешается.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4D35B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  <w:t xml:space="preserve">2. Не разрешается. </w:t>
                  </w:r>
                </w:p>
                <w:p w:rsidR="00983B0D" w:rsidRPr="004D35BC" w:rsidRDefault="00983B0D" w:rsidP="004D35BC">
                  <w:pPr>
                    <w:pStyle w:val="a3"/>
                    <w:spacing w:after="0"/>
                    <w:ind w:left="0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 w:rsidR="00983B0D" w:rsidRPr="004D35BC" w:rsidRDefault="00983B0D" w:rsidP="004D35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983B0D" w:rsidRPr="00A15A5A" w:rsidRDefault="00983B0D" w:rsidP="00983B0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83B0D" w:rsidRPr="00A15A5A" w:rsidRDefault="00983B0D" w:rsidP="004D35BC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sz w:val="26"/>
          <w:szCs w:val="26"/>
        </w:rPr>
        <w:t>Ключ к тесту</w:t>
      </w:r>
    </w:p>
    <w:p w:rsidR="00983B0D" w:rsidRPr="00A15A5A" w:rsidRDefault="00983B0D" w:rsidP="004D35BC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0"/>
        <w:gridCol w:w="708"/>
        <w:gridCol w:w="708"/>
      </w:tblGrid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  <w:tr w:rsidR="00983B0D" w:rsidRPr="00A15A5A" w:rsidTr="00983B0D">
        <w:tc>
          <w:tcPr>
            <w:tcW w:w="880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83B0D" w:rsidRPr="00A15A5A" w:rsidRDefault="00983B0D" w:rsidP="004D3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A5A"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</w:tr>
    </w:tbl>
    <w:p w:rsidR="00983B0D" w:rsidRPr="00A15A5A" w:rsidRDefault="00983B0D" w:rsidP="004D35BC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sz w:val="26"/>
          <w:szCs w:val="26"/>
        </w:rPr>
        <w:lastRenderedPageBreak/>
        <w:t>Всего 10 баллов</w:t>
      </w:r>
    </w:p>
    <w:p w:rsidR="00983B0D" w:rsidRPr="00A15A5A" w:rsidRDefault="00983B0D" w:rsidP="00983B0D">
      <w:pPr>
        <w:pStyle w:val="a3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983B0D" w:rsidRPr="00A15A5A" w:rsidRDefault="00983B0D" w:rsidP="00983B0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 xml:space="preserve">Высокий уровень - </w:t>
      </w:r>
      <w:r w:rsidRPr="00A15A5A">
        <w:rPr>
          <w:rFonts w:ascii="Times New Roman" w:hAnsi="Times New Roman" w:cs="Times New Roman"/>
          <w:sz w:val="26"/>
          <w:szCs w:val="26"/>
        </w:rPr>
        <w:t>10 баллов</w:t>
      </w:r>
    </w:p>
    <w:p w:rsidR="00983B0D" w:rsidRPr="00A15A5A" w:rsidRDefault="00983B0D" w:rsidP="00983B0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sz w:val="26"/>
          <w:szCs w:val="26"/>
        </w:rPr>
        <w:t xml:space="preserve">Ребенок самостоятельно ориентируется в дорожной ситуации, осознанно оценивает опасные и безопасные действия, анализирует ситуацию на дорогах, пользуясь правилами ПДД, умеет переходить </w:t>
      </w:r>
      <w:r w:rsidR="004D35BC" w:rsidRPr="00A15A5A">
        <w:rPr>
          <w:rFonts w:ascii="Times New Roman" w:hAnsi="Times New Roman" w:cs="Times New Roman"/>
          <w:sz w:val="26"/>
          <w:szCs w:val="26"/>
        </w:rPr>
        <w:t>регулируемые и</w:t>
      </w:r>
      <w:r w:rsidRPr="00A15A5A">
        <w:rPr>
          <w:rFonts w:ascii="Times New Roman" w:hAnsi="Times New Roman" w:cs="Times New Roman"/>
          <w:sz w:val="26"/>
          <w:szCs w:val="26"/>
        </w:rPr>
        <w:t xml:space="preserve"> нерегулируемые</w:t>
      </w:r>
      <w:r w:rsidRPr="00A15A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15A5A">
        <w:rPr>
          <w:rFonts w:ascii="Times New Roman" w:hAnsi="Times New Roman" w:cs="Times New Roman"/>
          <w:sz w:val="26"/>
          <w:szCs w:val="26"/>
        </w:rPr>
        <w:t>участки дороги.</w:t>
      </w:r>
    </w:p>
    <w:p w:rsidR="00983B0D" w:rsidRPr="00A15A5A" w:rsidRDefault="00983B0D" w:rsidP="00983B0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 xml:space="preserve">Средний уровень - </w:t>
      </w:r>
      <w:r w:rsidRPr="00A15A5A">
        <w:rPr>
          <w:rFonts w:ascii="Times New Roman" w:hAnsi="Times New Roman" w:cs="Times New Roman"/>
          <w:sz w:val="26"/>
          <w:szCs w:val="26"/>
        </w:rPr>
        <w:t xml:space="preserve">один или три показателя отсутствует.  Учащийся </w:t>
      </w:r>
      <w:r w:rsidR="004D35BC" w:rsidRPr="00A15A5A">
        <w:rPr>
          <w:rFonts w:ascii="Times New Roman" w:hAnsi="Times New Roman" w:cs="Times New Roman"/>
          <w:sz w:val="26"/>
          <w:szCs w:val="26"/>
        </w:rPr>
        <w:t>осознано приступает</w:t>
      </w:r>
      <w:r w:rsidRPr="00A15A5A">
        <w:rPr>
          <w:rFonts w:ascii="Times New Roman" w:hAnsi="Times New Roman" w:cs="Times New Roman"/>
          <w:sz w:val="26"/>
          <w:szCs w:val="26"/>
        </w:rPr>
        <w:t xml:space="preserve"> к выполнению заданий по ПДД, однако без внешней помощи организовать свои действия и довести их до конца не может; в сотрудничестве с учителем работает относительно успешно.</w:t>
      </w:r>
    </w:p>
    <w:p w:rsidR="00983B0D" w:rsidRPr="00A15A5A" w:rsidRDefault="00983B0D" w:rsidP="004D35BC">
      <w:pPr>
        <w:pStyle w:val="a3"/>
        <w:spacing w:after="0"/>
        <w:ind w:left="0"/>
        <w:rPr>
          <w:rFonts w:ascii="Times New Roman" w:hAnsi="Times New Roman" w:cs="Times New Roman"/>
          <w:vanish/>
          <w:color w:val="000000"/>
          <w:sz w:val="26"/>
          <w:szCs w:val="26"/>
        </w:rPr>
      </w:pPr>
      <w:r w:rsidRPr="00A15A5A">
        <w:rPr>
          <w:rFonts w:ascii="Times New Roman" w:hAnsi="Times New Roman" w:cs="Times New Roman"/>
          <w:b/>
          <w:sz w:val="26"/>
          <w:szCs w:val="26"/>
        </w:rPr>
        <w:t>Низкий уровень -</w:t>
      </w:r>
      <w:r w:rsidRPr="00A15A5A">
        <w:rPr>
          <w:rFonts w:ascii="Times New Roman" w:hAnsi="Times New Roman" w:cs="Times New Roman"/>
          <w:sz w:val="26"/>
          <w:szCs w:val="26"/>
        </w:rPr>
        <w:t xml:space="preserve"> Менее 6 баллов. Отсутствуют навыки безопасного поведения на улицах и на дорогах, или учащийся не может выполнять задания, может выполнять лишь отдельные умения.</w:t>
      </w:r>
    </w:p>
    <w:p w:rsidR="00983B0D" w:rsidRPr="00A15A5A" w:rsidRDefault="00983B0D" w:rsidP="00983B0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983B0D" w:rsidRPr="00A15A5A" w:rsidRDefault="00983B0D" w:rsidP="004D35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A15A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83B0D" w:rsidRPr="005428D7" w:rsidRDefault="00983B0D" w:rsidP="00983B0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83B0D" w:rsidRPr="005428D7" w:rsidSect="008006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DC" w:rsidRDefault="003910DC" w:rsidP="00D226E1">
      <w:pPr>
        <w:spacing w:after="0" w:line="240" w:lineRule="auto"/>
      </w:pPr>
      <w:r>
        <w:separator/>
      </w:r>
    </w:p>
  </w:endnote>
  <w:endnote w:type="continuationSeparator" w:id="0">
    <w:p w:rsidR="003910DC" w:rsidRDefault="003910DC" w:rsidP="00D2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0D" w:rsidRDefault="00983B0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653688"/>
      <w:docPartObj>
        <w:docPartGallery w:val="Page Numbers (Bottom of Page)"/>
        <w:docPartUnique/>
      </w:docPartObj>
    </w:sdtPr>
    <w:sdtEndPr/>
    <w:sdtContent>
      <w:p w:rsidR="00983B0D" w:rsidRDefault="00983B0D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D98">
          <w:rPr>
            <w:noProof/>
          </w:rPr>
          <w:t>27</w:t>
        </w:r>
        <w:r>
          <w:fldChar w:fldCharType="end"/>
        </w:r>
      </w:p>
    </w:sdtContent>
  </w:sdt>
  <w:p w:rsidR="00983B0D" w:rsidRDefault="00983B0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0D" w:rsidRDefault="00983B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DC" w:rsidRDefault="003910DC" w:rsidP="00D226E1">
      <w:pPr>
        <w:spacing w:after="0" w:line="240" w:lineRule="auto"/>
      </w:pPr>
      <w:r>
        <w:separator/>
      </w:r>
    </w:p>
  </w:footnote>
  <w:footnote w:type="continuationSeparator" w:id="0">
    <w:p w:rsidR="003910DC" w:rsidRDefault="003910DC" w:rsidP="00D2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0D" w:rsidRDefault="00983B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0D" w:rsidRDefault="00983B0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0D" w:rsidRDefault="00983B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17057CA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760DFB"/>
    <w:multiLevelType w:val="hybridMultilevel"/>
    <w:tmpl w:val="06D4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F267B"/>
    <w:multiLevelType w:val="hybridMultilevel"/>
    <w:tmpl w:val="DC621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2E700F7"/>
    <w:multiLevelType w:val="multilevel"/>
    <w:tmpl w:val="82DE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F927E8"/>
    <w:multiLevelType w:val="hybridMultilevel"/>
    <w:tmpl w:val="B48875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A5D12"/>
    <w:multiLevelType w:val="multilevel"/>
    <w:tmpl w:val="3A7AC71E"/>
    <w:lvl w:ilvl="0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4" w:hanging="2160"/>
      </w:pPr>
      <w:rPr>
        <w:rFonts w:hint="default"/>
      </w:rPr>
    </w:lvl>
  </w:abstractNum>
  <w:abstractNum w:abstractNumId="10" w15:restartNumberingAfterBreak="0">
    <w:nsid w:val="133636D3"/>
    <w:multiLevelType w:val="multilevel"/>
    <w:tmpl w:val="ECE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AE26FA"/>
    <w:multiLevelType w:val="multilevel"/>
    <w:tmpl w:val="EDBA89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 w15:restartNumberingAfterBreak="0">
    <w:nsid w:val="175D6CE8"/>
    <w:multiLevelType w:val="multilevel"/>
    <w:tmpl w:val="AB6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25B9A"/>
    <w:multiLevelType w:val="multilevel"/>
    <w:tmpl w:val="C0BE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9041BC"/>
    <w:multiLevelType w:val="multilevel"/>
    <w:tmpl w:val="190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45397C"/>
    <w:multiLevelType w:val="hybridMultilevel"/>
    <w:tmpl w:val="FD1CB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FA7CAB"/>
    <w:multiLevelType w:val="hybridMultilevel"/>
    <w:tmpl w:val="3FE48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AC40B7"/>
    <w:multiLevelType w:val="hybridMultilevel"/>
    <w:tmpl w:val="EFF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566B1"/>
    <w:multiLevelType w:val="hybridMultilevel"/>
    <w:tmpl w:val="A45026D0"/>
    <w:lvl w:ilvl="0" w:tplc="F6DC046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34A2D"/>
    <w:multiLevelType w:val="hybridMultilevel"/>
    <w:tmpl w:val="DB62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A2405"/>
    <w:multiLevelType w:val="multilevel"/>
    <w:tmpl w:val="2B20B5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F91CB9"/>
    <w:multiLevelType w:val="multilevel"/>
    <w:tmpl w:val="2C9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A56C47"/>
    <w:multiLevelType w:val="hybridMultilevel"/>
    <w:tmpl w:val="39ACE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DD0EF1"/>
    <w:multiLevelType w:val="hybridMultilevel"/>
    <w:tmpl w:val="7496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50AF"/>
    <w:multiLevelType w:val="hybridMultilevel"/>
    <w:tmpl w:val="6A10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EC2A40"/>
    <w:multiLevelType w:val="hybridMultilevel"/>
    <w:tmpl w:val="25EAE79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443766C"/>
    <w:multiLevelType w:val="hybridMultilevel"/>
    <w:tmpl w:val="D27E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A005C"/>
    <w:multiLevelType w:val="multilevel"/>
    <w:tmpl w:val="FC2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DE3509"/>
    <w:multiLevelType w:val="hybridMultilevel"/>
    <w:tmpl w:val="96F2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36C67"/>
    <w:multiLevelType w:val="hybridMultilevel"/>
    <w:tmpl w:val="00C8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A08F1"/>
    <w:multiLevelType w:val="hybridMultilevel"/>
    <w:tmpl w:val="9140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60E3E"/>
    <w:multiLevelType w:val="hybridMultilevel"/>
    <w:tmpl w:val="01404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5C1CB1"/>
    <w:multiLevelType w:val="hybridMultilevel"/>
    <w:tmpl w:val="CA62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B5F0A"/>
    <w:multiLevelType w:val="multilevel"/>
    <w:tmpl w:val="915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1543A6"/>
    <w:multiLevelType w:val="hybridMultilevel"/>
    <w:tmpl w:val="F6C6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35870"/>
    <w:multiLevelType w:val="hybridMultilevel"/>
    <w:tmpl w:val="0EE4B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DA4515"/>
    <w:multiLevelType w:val="hybridMultilevel"/>
    <w:tmpl w:val="CD1A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42E88"/>
    <w:multiLevelType w:val="hybridMultilevel"/>
    <w:tmpl w:val="F75A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9A738E"/>
    <w:multiLevelType w:val="hybridMultilevel"/>
    <w:tmpl w:val="DE0270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35393"/>
    <w:multiLevelType w:val="hybridMultilevel"/>
    <w:tmpl w:val="792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045EC"/>
    <w:multiLevelType w:val="hybridMultilevel"/>
    <w:tmpl w:val="4034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162D20"/>
    <w:multiLevelType w:val="hybridMultilevel"/>
    <w:tmpl w:val="B36E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76618"/>
    <w:multiLevelType w:val="hybridMultilevel"/>
    <w:tmpl w:val="1832A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0B5FAF"/>
    <w:multiLevelType w:val="hybridMultilevel"/>
    <w:tmpl w:val="28B2B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6C4A07"/>
    <w:multiLevelType w:val="hybridMultilevel"/>
    <w:tmpl w:val="709C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2817DF3"/>
    <w:multiLevelType w:val="hybridMultilevel"/>
    <w:tmpl w:val="562C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0"/>
  </w:num>
  <w:num w:numId="3">
    <w:abstractNumId w:val="5"/>
  </w:num>
  <w:num w:numId="4">
    <w:abstractNumId w:val="39"/>
  </w:num>
  <w:num w:numId="5">
    <w:abstractNumId w:val="19"/>
  </w:num>
  <w:num w:numId="6">
    <w:abstractNumId w:val="32"/>
  </w:num>
  <w:num w:numId="7">
    <w:abstractNumId w:val="35"/>
  </w:num>
  <w:num w:numId="8">
    <w:abstractNumId w:val="13"/>
  </w:num>
  <w:num w:numId="9">
    <w:abstractNumId w:val="6"/>
  </w:num>
  <w:num w:numId="10">
    <w:abstractNumId w:val="21"/>
  </w:num>
  <w:num w:numId="11">
    <w:abstractNumId w:val="27"/>
  </w:num>
  <w:num w:numId="12">
    <w:abstractNumId w:val="14"/>
  </w:num>
  <w:num w:numId="13">
    <w:abstractNumId w:val="10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34"/>
  </w:num>
  <w:num w:numId="22">
    <w:abstractNumId w:val="28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8"/>
  </w:num>
  <w:num w:numId="30">
    <w:abstractNumId w:val="41"/>
  </w:num>
  <w:num w:numId="31">
    <w:abstractNumId w:val="25"/>
  </w:num>
  <w:num w:numId="32">
    <w:abstractNumId w:val="22"/>
  </w:num>
  <w:num w:numId="33">
    <w:abstractNumId w:val="42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38"/>
  </w:num>
  <w:num w:numId="39">
    <w:abstractNumId w:val="31"/>
  </w:num>
  <w:num w:numId="40">
    <w:abstractNumId w:val="16"/>
  </w:num>
  <w:num w:numId="41">
    <w:abstractNumId w:val="36"/>
  </w:num>
  <w:num w:numId="42">
    <w:abstractNumId w:val="9"/>
  </w:num>
  <w:num w:numId="43">
    <w:abstractNumId w:val="15"/>
  </w:num>
  <w:num w:numId="44">
    <w:abstractNumId w:val="43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3"/>
    <w:rsid w:val="00002AD1"/>
    <w:rsid w:val="0000696C"/>
    <w:rsid w:val="00024770"/>
    <w:rsid w:val="00084CD4"/>
    <w:rsid w:val="000969FB"/>
    <w:rsid w:val="000F340D"/>
    <w:rsid w:val="001512D1"/>
    <w:rsid w:val="001B4046"/>
    <w:rsid w:val="00224983"/>
    <w:rsid w:val="002714EE"/>
    <w:rsid w:val="002F18F6"/>
    <w:rsid w:val="002F767E"/>
    <w:rsid w:val="0030221B"/>
    <w:rsid w:val="003224DE"/>
    <w:rsid w:val="003910DC"/>
    <w:rsid w:val="003A3621"/>
    <w:rsid w:val="003B7B2A"/>
    <w:rsid w:val="00415795"/>
    <w:rsid w:val="004D35BC"/>
    <w:rsid w:val="00505D73"/>
    <w:rsid w:val="00520E2D"/>
    <w:rsid w:val="005428D7"/>
    <w:rsid w:val="00551CB2"/>
    <w:rsid w:val="005742B5"/>
    <w:rsid w:val="005B731D"/>
    <w:rsid w:val="005D6801"/>
    <w:rsid w:val="005F53E5"/>
    <w:rsid w:val="0067392D"/>
    <w:rsid w:val="006819D3"/>
    <w:rsid w:val="006E3608"/>
    <w:rsid w:val="007069DC"/>
    <w:rsid w:val="00745F1B"/>
    <w:rsid w:val="007A1F84"/>
    <w:rsid w:val="0080069C"/>
    <w:rsid w:val="00874214"/>
    <w:rsid w:val="00875963"/>
    <w:rsid w:val="00895176"/>
    <w:rsid w:val="008B62F4"/>
    <w:rsid w:val="008F3607"/>
    <w:rsid w:val="00902201"/>
    <w:rsid w:val="00915053"/>
    <w:rsid w:val="00983B0D"/>
    <w:rsid w:val="009949F0"/>
    <w:rsid w:val="009B409F"/>
    <w:rsid w:val="009C50AA"/>
    <w:rsid w:val="009E6E4E"/>
    <w:rsid w:val="009E70DD"/>
    <w:rsid w:val="00A32EDE"/>
    <w:rsid w:val="00AF54C6"/>
    <w:rsid w:val="00B0175E"/>
    <w:rsid w:val="00B26FD8"/>
    <w:rsid w:val="00B90615"/>
    <w:rsid w:val="00BB40B8"/>
    <w:rsid w:val="00BC2D01"/>
    <w:rsid w:val="00BD0CD3"/>
    <w:rsid w:val="00BF3A72"/>
    <w:rsid w:val="00C34D98"/>
    <w:rsid w:val="00C7721D"/>
    <w:rsid w:val="00C8038E"/>
    <w:rsid w:val="00CA15D3"/>
    <w:rsid w:val="00CC162D"/>
    <w:rsid w:val="00CF13A6"/>
    <w:rsid w:val="00D226E1"/>
    <w:rsid w:val="00D34FB8"/>
    <w:rsid w:val="00D61B40"/>
    <w:rsid w:val="00D64184"/>
    <w:rsid w:val="00DE08DD"/>
    <w:rsid w:val="00DF2234"/>
    <w:rsid w:val="00E10662"/>
    <w:rsid w:val="00E23202"/>
    <w:rsid w:val="00E35F54"/>
    <w:rsid w:val="00E4732A"/>
    <w:rsid w:val="00E86D16"/>
    <w:rsid w:val="00EA25D3"/>
    <w:rsid w:val="00EF7773"/>
    <w:rsid w:val="00F16662"/>
    <w:rsid w:val="00F26011"/>
    <w:rsid w:val="00F6628E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4C4F21"/>
  <w15:docId w15:val="{821A301B-01EC-42CE-A63F-A280449D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DE"/>
  </w:style>
  <w:style w:type="paragraph" w:styleId="1">
    <w:name w:val="heading 1"/>
    <w:basedOn w:val="a"/>
    <w:link w:val="10"/>
    <w:uiPriority w:val="9"/>
    <w:qFormat/>
    <w:rsid w:val="00983B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A15D3"/>
    <w:pPr>
      <w:ind w:left="720"/>
      <w:contextualSpacing/>
    </w:pPr>
  </w:style>
  <w:style w:type="paragraph" w:customStyle="1" w:styleId="c38">
    <w:name w:val="c38"/>
    <w:basedOn w:val="a"/>
    <w:rsid w:val="0050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05D73"/>
  </w:style>
  <w:style w:type="paragraph" w:customStyle="1" w:styleId="c63">
    <w:name w:val="c63"/>
    <w:basedOn w:val="a"/>
    <w:rsid w:val="0050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5D73"/>
  </w:style>
  <w:style w:type="table" w:styleId="a4">
    <w:name w:val="Table Grid"/>
    <w:basedOn w:val="a1"/>
    <w:uiPriority w:val="59"/>
    <w:rsid w:val="00E232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38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7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742B5"/>
  </w:style>
  <w:style w:type="character" w:customStyle="1" w:styleId="c20">
    <w:name w:val="c20"/>
    <w:basedOn w:val="a0"/>
    <w:rsid w:val="005742B5"/>
  </w:style>
  <w:style w:type="paragraph" w:customStyle="1" w:styleId="c31">
    <w:name w:val="c31"/>
    <w:basedOn w:val="a"/>
    <w:rsid w:val="00574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2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6E1"/>
  </w:style>
  <w:style w:type="paragraph" w:styleId="aa">
    <w:name w:val="footer"/>
    <w:basedOn w:val="a"/>
    <w:link w:val="ab"/>
    <w:uiPriority w:val="99"/>
    <w:unhideWhenUsed/>
    <w:rsid w:val="00D22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6E1"/>
  </w:style>
  <w:style w:type="character" w:styleId="ac">
    <w:name w:val="Emphasis"/>
    <w:basedOn w:val="a0"/>
    <w:uiPriority w:val="20"/>
    <w:qFormat/>
    <w:rsid w:val="00983B0D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983B0D"/>
  </w:style>
  <w:style w:type="character" w:customStyle="1" w:styleId="st1">
    <w:name w:val="st1"/>
    <w:basedOn w:val="a0"/>
    <w:rsid w:val="00983B0D"/>
  </w:style>
  <w:style w:type="character" w:styleId="ad">
    <w:name w:val="Strong"/>
    <w:basedOn w:val="a0"/>
    <w:uiPriority w:val="22"/>
    <w:qFormat/>
    <w:rsid w:val="00983B0D"/>
    <w:rPr>
      <w:b/>
      <w:bCs/>
    </w:rPr>
  </w:style>
  <w:style w:type="paragraph" w:styleId="ae">
    <w:name w:val="Body Text Indent"/>
    <w:basedOn w:val="a"/>
    <w:link w:val="af"/>
    <w:semiHidden/>
    <w:unhideWhenUsed/>
    <w:rsid w:val="00983B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83B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unhideWhenUsed/>
    <w:rsid w:val="00983B0D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3B0D"/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83B0D"/>
    <w:pPr>
      <w:spacing w:after="120" w:line="256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B0D"/>
    <w:rPr>
      <w:rFonts w:eastAsiaTheme="minorHAnsi"/>
      <w:sz w:val="16"/>
      <w:szCs w:val="16"/>
      <w:lang w:eastAsia="en-US"/>
    </w:rPr>
  </w:style>
  <w:style w:type="paragraph" w:styleId="af0">
    <w:name w:val="Body Text"/>
    <w:basedOn w:val="a"/>
    <w:link w:val="af1"/>
    <w:semiHidden/>
    <w:rsid w:val="00983B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semiHidden/>
    <w:rsid w:val="00983B0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83B0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2">
    <w:name w:val="Font Style12"/>
    <w:basedOn w:val="a0"/>
    <w:rsid w:val="00983B0D"/>
    <w:rPr>
      <w:rFonts w:ascii="Century Schoolbook" w:hAnsi="Century Schoolbook" w:cs="Century Schoolbook"/>
      <w:sz w:val="16"/>
      <w:szCs w:val="16"/>
    </w:rPr>
  </w:style>
  <w:style w:type="character" w:customStyle="1" w:styleId="7">
    <w:name w:val="Основной текст (7)"/>
    <w:rsid w:val="00983B0D"/>
    <w:rPr>
      <w:rFonts w:ascii="Times New Roman" w:hAnsi="Times New Roman" w:cs="Times New Roman"/>
      <w:spacing w:val="0"/>
      <w:sz w:val="19"/>
      <w:szCs w:val="19"/>
    </w:rPr>
  </w:style>
  <w:style w:type="character" w:customStyle="1" w:styleId="af2">
    <w:name w:val="Основной текст_"/>
    <w:link w:val="24"/>
    <w:locked/>
    <w:rsid w:val="00983B0D"/>
    <w:rPr>
      <w:sz w:val="19"/>
      <w:szCs w:val="19"/>
      <w:shd w:val="clear" w:color="auto" w:fill="FFFFFF"/>
    </w:rPr>
  </w:style>
  <w:style w:type="paragraph" w:customStyle="1" w:styleId="24">
    <w:name w:val="Основной текст24"/>
    <w:basedOn w:val="a"/>
    <w:link w:val="af2"/>
    <w:rsid w:val="00983B0D"/>
    <w:pPr>
      <w:shd w:val="clear" w:color="auto" w:fill="FFFFFF"/>
      <w:spacing w:before="180" w:after="0" w:line="235" w:lineRule="exact"/>
      <w:ind w:hanging="140"/>
      <w:jc w:val="both"/>
    </w:pPr>
    <w:rPr>
      <w:sz w:val="19"/>
      <w:szCs w:val="19"/>
      <w:shd w:val="clear" w:color="auto" w:fill="FFFFFF"/>
    </w:rPr>
  </w:style>
  <w:style w:type="character" w:customStyle="1" w:styleId="6">
    <w:name w:val="Заголовок №6"/>
    <w:rsid w:val="00983B0D"/>
    <w:rPr>
      <w:rFonts w:ascii="Arial" w:hAnsi="Arial" w:cs="Arial"/>
      <w:spacing w:val="0"/>
      <w:sz w:val="21"/>
      <w:szCs w:val="21"/>
    </w:rPr>
  </w:style>
  <w:style w:type="character" w:customStyle="1" w:styleId="af3">
    <w:name w:val="Основной текст + Курсив"/>
    <w:rsid w:val="00983B0D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  <w:lang w:bidi="ar-SA"/>
    </w:rPr>
  </w:style>
  <w:style w:type="character" w:customStyle="1" w:styleId="68">
    <w:name w:val="Заголовок №6 + 8"/>
    <w:aliases w:val="5 pt9,Не полужирный,Малые прописные,Интервал 1 pt"/>
    <w:rsid w:val="00983B0D"/>
    <w:rPr>
      <w:rFonts w:ascii="Arial" w:hAnsi="Arial" w:cs="Arial"/>
      <w:b/>
      <w:bCs/>
      <w:smallCaps/>
      <w:spacing w:val="30"/>
      <w:sz w:val="17"/>
      <w:szCs w:val="17"/>
    </w:rPr>
  </w:style>
  <w:style w:type="character" w:customStyle="1" w:styleId="681">
    <w:name w:val="Заголовок №6 + 81"/>
    <w:aliases w:val="5 pt8"/>
    <w:rsid w:val="00983B0D"/>
    <w:rPr>
      <w:rFonts w:ascii="Arial" w:hAnsi="Arial" w:cs="Arial"/>
      <w:spacing w:val="0"/>
      <w:sz w:val="17"/>
      <w:szCs w:val="17"/>
    </w:rPr>
  </w:style>
  <w:style w:type="character" w:customStyle="1" w:styleId="611pt">
    <w:name w:val="Заголовок №6 + 11 pt"/>
    <w:aliases w:val="Малые прописные4"/>
    <w:rsid w:val="00983B0D"/>
    <w:rPr>
      <w:rFonts w:ascii="Arial" w:hAnsi="Arial" w:cs="Arial"/>
      <w:smallCaps/>
      <w:spacing w:val="0"/>
      <w:sz w:val="22"/>
      <w:szCs w:val="22"/>
    </w:rPr>
  </w:style>
  <w:style w:type="character" w:customStyle="1" w:styleId="70">
    <w:name w:val="Заголовок №7"/>
    <w:rsid w:val="00983B0D"/>
    <w:rPr>
      <w:rFonts w:ascii="Arial" w:hAnsi="Arial" w:cs="Arial"/>
      <w:spacing w:val="0"/>
      <w:sz w:val="17"/>
      <w:szCs w:val="17"/>
    </w:rPr>
  </w:style>
  <w:style w:type="character" w:customStyle="1" w:styleId="9">
    <w:name w:val="Основной текст9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728">
    <w:name w:val="Заголовок №7 (2) + 8"/>
    <w:aliases w:val="5 pt7,Не полужирный1,Малые прописные3,Интервал 1 pt3"/>
    <w:rsid w:val="00983B0D"/>
    <w:rPr>
      <w:rFonts w:ascii="Arial" w:hAnsi="Arial" w:cs="Arial"/>
      <w:b/>
      <w:bCs/>
      <w:smallCaps/>
      <w:spacing w:val="30"/>
      <w:sz w:val="17"/>
      <w:szCs w:val="17"/>
    </w:rPr>
  </w:style>
  <w:style w:type="character" w:customStyle="1" w:styleId="7281">
    <w:name w:val="Заголовок №7 (2) + 81"/>
    <w:aliases w:val="5 pt6"/>
    <w:rsid w:val="00983B0D"/>
    <w:rPr>
      <w:rFonts w:ascii="Arial" w:hAnsi="Arial" w:cs="Arial"/>
      <w:spacing w:val="0"/>
      <w:sz w:val="17"/>
      <w:szCs w:val="17"/>
    </w:rPr>
  </w:style>
  <w:style w:type="character" w:customStyle="1" w:styleId="72">
    <w:name w:val="Заголовок №7 (2)"/>
    <w:rsid w:val="00983B0D"/>
    <w:rPr>
      <w:rFonts w:ascii="Arial" w:hAnsi="Arial" w:cs="Arial"/>
      <w:spacing w:val="0"/>
      <w:sz w:val="21"/>
      <w:szCs w:val="21"/>
    </w:rPr>
  </w:style>
  <w:style w:type="character" w:customStyle="1" w:styleId="11">
    <w:name w:val="Основной текст (11)"/>
    <w:rsid w:val="00983B0D"/>
    <w:rPr>
      <w:rFonts w:ascii="Arial" w:hAnsi="Arial" w:cs="Arial"/>
      <w:spacing w:val="0"/>
      <w:sz w:val="15"/>
      <w:szCs w:val="15"/>
    </w:rPr>
  </w:style>
  <w:style w:type="character" w:customStyle="1" w:styleId="71">
    <w:name w:val="Основной текст (7) + Не курсив"/>
    <w:rsid w:val="00983B0D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8">
    <w:name w:val="Основной текст (11) + 8"/>
    <w:aliases w:val="5 pt4,Не курсив1"/>
    <w:rsid w:val="00983B0D"/>
    <w:rPr>
      <w:rFonts w:ascii="Arial" w:hAnsi="Arial" w:cs="Arial"/>
      <w:i/>
      <w:iCs/>
      <w:spacing w:val="0"/>
      <w:sz w:val="17"/>
      <w:szCs w:val="17"/>
    </w:rPr>
  </w:style>
  <w:style w:type="character" w:customStyle="1" w:styleId="100">
    <w:name w:val="Основной текст10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10">
    <w:name w:val="Основной текст11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">
    <w:name w:val="Основной текст12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3">
    <w:name w:val="Основной текст13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0">
    <w:name w:val="Основной текст (12)"/>
    <w:rsid w:val="00983B0D"/>
    <w:rPr>
      <w:rFonts w:ascii="Arial" w:hAnsi="Arial" w:cs="Arial"/>
      <w:spacing w:val="20"/>
      <w:sz w:val="13"/>
      <w:szCs w:val="13"/>
    </w:rPr>
  </w:style>
  <w:style w:type="character" w:customStyle="1" w:styleId="90">
    <w:name w:val="Основной текст (9)"/>
    <w:rsid w:val="00983B0D"/>
    <w:rPr>
      <w:rFonts w:ascii="Arial" w:hAnsi="Arial" w:cs="Arial"/>
      <w:spacing w:val="10"/>
      <w:sz w:val="16"/>
      <w:szCs w:val="16"/>
    </w:rPr>
  </w:style>
  <w:style w:type="character" w:customStyle="1" w:styleId="14">
    <w:name w:val="Основной текст14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5">
    <w:name w:val="Основной текст15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6">
    <w:name w:val="Основной текст16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7">
    <w:name w:val="Основной текст17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character" w:customStyle="1" w:styleId="18">
    <w:name w:val="Основной текст18"/>
    <w:rsid w:val="00983B0D"/>
    <w:rPr>
      <w:rFonts w:ascii="Times New Roman" w:hAnsi="Times New Roman" w:cs="Times New Roman"/>
      <w:spacing w:val="0"/>
      <w:sz w:val="19"/>
      <w:szCs w:val="19"/>
      <w:shd w:val="clear" w:color="auto" w:fill="FFFFFF"/>
      <w:lang w:bidi="ar-SA"/>
    </w:rPr>
  </w:style>
  <w:style w:type="paragraph" w:customStyle="1" w:styleId="Default">
    <w:name w:val="Default"/>
    <w:rsid w:val="00983B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E8FD-7A7C-4703-BFAD-E47C831E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5837</Words>
  <Characters>33272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)</cp:lastModifiedBy>
  <cp:revision>11</cp:revision>
  <cp:lastPrinted>2023-02-06T07:25:00Z</cp:lastPrinted>
  <dcterms:created xsi:type="dcterms:W3CDTF">2023-08-04T10:44:00Z</dcterms:created>
  <dcterms:modified xsi:type="dcterms:W3CDTF">2023-09-20T10:23:00Z</dcterms:modified>
</cp:coreProperties>
</file>